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9D" w:rsidRPr="00355463" w:rsidRDefault="00D7399D" w:rsidP="00CA6E79">
      <w:pPr>
        <w:pStyle w:val="Zaglavlje"/>
        <w:contextualSpacing/>
        <w:jc w:val="center"/>
        <w:rPr>
          <w:rFonts w:asciiTheme="minorHAnsi" w:eastAsia="Arial Unicode MS" w:hAnsiTheme="minorHAnsi" w:cs="Arial"/>
          <w:b/>
          <w:i/>
          <w:sz w:val="22"/>
          <w:szCs w:val="22"/>
          <w:lang w:val="hr-HR"/>
        </w:rPr>
      </w:pPr>
    </w:p>
    <w:p w:rsidR="00D7399D" w:rsidRPr="00355463" w:rsidRDefault="00D7399D" w:rsidP="00CA6E79">
      <w:pPr>
        <w:pStyle w:val="Zaglavlje"/>
        <w:ind w:left="1169"/>
        <w:contextualSpacing/>
        <w:jc w:val="center"/>
        <w:rPr>
          <w:rFonts w:asciiTheme="minorHAnsi" w:hAnsiTheme="minorHAnsi"/>
          <w:sz w:val="22"/>
          <w:szCs w:val="22"/>
          <w:lang w:val="hr-HR" w:eastAsia="en-US"/>
        </w:rPr>
      </w:pPr>
    </w:p>
    <w:p w:rsidR="00AB6818" w:rsidRPr="00355463" w:rsidRDefault="004456E8" w:rsidP="004456E8">
      <w:pPr>
        <w:spacing w:after="0" w:line="240" w:lineRule="auto"/>
        <w:jc w:val="left"/>
        <w:rPr>
          <w:rFonts w:asciiTheme="minorHAnsi" w:hAnsiTheme="minorHAnsi"/>
        </w:rPr>
      </w:pPr>
      <w:r>
        <w:rPr>
          <w:rFonts w:asciiTheme="minorHAnsi" w:hAnsiTheme="minorHAnsi"/>
        </w:rPr>
        <w:t xml:space="preserve">LIP-KOM </w:t>
      </w:r>
      <w:r w:rsidR="00AB6818" w:rsidRPr="00355463">
        <w:rPr>
          <w:rFonts w:asciiTheme="minorHAnsi" w:hAnsiTheme="minorHAnsi"/>
        </w:rPr>
        <w:t xml:space="preserve"> d.o.o.</w:t>
      </w:r>
    </w:p>
    <w:p w:rsidR="00D7399D" w:rsidRPr="004456E8" w:rsidRDefault="004456E8" w:rsidP="004456E8">
      <w:pPr>
        <w:pStyle w:val="Zaglavlje"/>
        <w:contextualSpacing/>
        <w:jc w:val="left"/>
        <w:rPr>
          <w:rFonts w:asciiTheme="minorHAnsi" w:eastAsia="Arial Unicode MS" w:hAnsiTheme="minorHAnsi" w:cs="Arial"/>
          <w:sz w:val="22"/>
          <w:szCs w:val="22"/>
          <w:lang w:val="hr-HR"/>
        </w:rPr>
      </w:pPr>
      <w:r w:rsidRPr="004456E8">
        <w:rPr>
          <w:rFonts w:asciiTheme="minorHAnsi" w:eastAsia="Arial Unicode MS" w:hAnsiTheme="minorHAnsi" w:cs="Arial"/>
          <w:sz w:val="22"/>
          <w:szCs w:val="22"/>
          <w:lang w:val="hr-HR"/>
        </w:rPr>
        <w:t>KUTINSKA 4</w:t>
      </w:r>
    </w:p>
    <w:p w:rsidR="004456E8" w:rsidRPr="004456E8" w:rsidRDefault="004456E8" w:rsidP="004456E8">
      <w:pPr>
        <w:pStyle w:val="Zaglavlje"/>
        <w:contextualSpacing/>
        <w:jc w:val="left"/>
        <w:rPr>
          <w:rFonts w:asciiTheme="minorHAnsi" w:eastAsia="Arial Unicode MS" w:hAnsiTheme="minorHAnsi" w:cs="Arial"/>
          <w:sz w:val="22"/>
          <w:szCs w:val="22"/>
          <w:lang w:val="hr-HR"/>
        </w:rPr>
      </w:pPr>
      <w:r w:rsidRPr="004456E8">
        <w:rPr>
          <w:rFonts w:asciiTheme="minorHAnsi" w:eastAsia="Arial Unicode MS" w:hAnsiTheme="minorHAnsi" w:cs="Arial"/>
          <w:sz w:val="22"/>
          <w:szCs w:val="22"/>
          <w:lang w:val="hr-HR"/>
        </w:rPr>
        <w:t>LIPOVLJANI</w:t>
      </w:r>
    </w:p>
    <w:p w:rsidR="00D7399D" w:rsidRPr="00355463" w:rsidRDefault="00D7399D" w:rsidP="004456E8">
      <w:pPr>
        <w:spacing w:after="0" w:line="240" w:lineRule="auto"/>
        <w:contextualSpacing/>
        <w:jc w:val="left"/>
        <w:rPr>
          <w:rFonts w:asciiTheme="minorHAnsi" w:hAnsiTheme="minorHAnsi"/>
        </w:rPr>
      </w:pPr>
      <w:r w:rsidRPr="00355463">
        <w:rPr>
          <w:rFonts w:asciiTheme="minorHAnsi" w:hAnsiTheme="minorHAnsi"/>
        </w:rPr>
        <w:t>(dalje u tekstu Naručitelj)</w:t>
      </w:r>
    </w:p>
    <w:p w:rsidR="00D7399D" w:rsidRPr="00355463" w:rsidRDefault="00D7399D" w:rsidP="004456E8">
      <w:pPr>
        <w:spacing w:after="0" w:line="240" w:lineRule="auto"/>
        <w:contextualSpacing/>
        <w:jc w:val="center"/>
        <w:rPr>
          <w:rFonts w:asciiTheme="minorHAnsi" w:hAnsiTheme="minorHAnsi"/>
        </w:rPr>
      </w:pPr>
    </w:p>
    <w:p w:rsidR="00D7399D" w:rsidRDefault="00D7399D" w:rsidP="00CA6E79">
      <w:pPr>
        <w:spacing w:after="0" w:line="240" w:lineRule="auto"/>
        <w:contextualSpacing/>
        <w:jc w:val="center"/>
        <w:rPr>
          <w:rFonts w:asciiTheme="minorHAnsi" w:hAnsiTheme="minorHAnsi"/>
        </w:rPr>
      </w:pPr>
    </w:p>
    <w:p w:rsidR="00E60E08" w:rsidRDefault="00E60E08" w:rsidP="00CA6E79">
      <w:pPr>
        <w:spacing w:after="0" w:line="240" w:lineRule="auto"/>
        <w:contextualSpacing/>
        <w:jc w:val="center"/>
        <w:rPr>
          <w:rFonts w:asciiTheme="minorHAnsi" w:hAnsiTheme="minorHAnsi"/>
        </w:rPr>
      </w:pPr>
    </w:p>
    <w:p w:rsidR="00E60E08" w:rsidRPr="00355463" w:rsidRDefault="00E60E08" w:rsidP="00CA6E79">
      <w:pPr>
        <w:spacing w:after="0" w:line="240" w:lineRule="auto"/>
        <w:contextualSpacing/>
        <w:jc w:val="center"/>
        <w:rPr>
          <w:rFonts w:asciiTheme="minorHAnsi" w:hAnsiTheme="minorHAnsi"/>
        </w:rPr>
      </w:pPr>
    </w:p>
    <w:p w:rsidR="00D7399D" w:rsidRPr="00355463" w:rsidRDefault="00D7399D" w:rsidP="00CA6E79">
      <w:pPr>
        <w:spacing w:after="0" w:line="240" w:lineRule="auto"/>
        <w:contextualSpacing/>
        <w:jc w:val="center"/>
        <w:rPr>
          <w:rFonts w:asciiTheme="minorHAnsi" w:hAnsiTheme="minorHAnsi"/>
        </w:rPr>
      </w:pPr>
    </w:p>
    <w:p w:rsidR="00D7399D" w:rsidRPr="00355463" w:rsidRDefault="00D7399D" w:rsidP="00CA6E79">
      <w:pPr>
        <w:spacing w:after="0" w:line="240" w:lineRule="auto"/>
        <w:contextualSpacing/>
        <w:jc w:val="center"/>
        <w:rPr>
          <w:rFonts w:asciiTheme="minorHAnsi" w:hAnsiTheme="minorHAnsi"/>
        </w:rPr>
      </w:pPr>
    </w:p>
    <w:p w:rsidR="00D7399D" w:rsidRPr="00355463" w:rsidRDefault="00D7399D" w:rsidP="00CA6E79">
      <w:pPr>
        <w:pStyle w:val="BodyTextBoldCenter14p"/>
        <w:spacing w:after="0" w:line="240" w:lineRule="auto"/>
        <w:contextualSpacing/>
        <w:rPr>
          <w:rFonts w:asciiTheme="minorHAnsi" w:hAnsiTheme="minorHAnsi"/>
          <w:sz w:val="36"/>
          <w:szCs w:val="36"/>
        </w:rPr>
      </w:pPr>
      <w:r w:rsidRPr="00355463">
        <w:rPr>
          <w:rFonts w:asciiTheme="minorHAnsi" w:hAnsiTheme="minorHAnsi"/>
          <w:sz w:val="36"/>
          <w:szCs w:val="36"/>
        </w:rPr>
        <w:t>DOKUMENTACIJA O NABAVI</w:t>
      </w:r>
    </w:p>
    <w:p w:rsidR="00D7399D" w:rsidRPr="00355463" w:rsidRDefault="00D7399D" w:rsidP="00CA6E79">
      <w:pPr>
        <w:pStyle w:val="BodyTextCenter"/>
        <w:spacing w:after="0" w:line="240" w:lineRule="auto"/>
        <w:contextualSpacing/>
        <w:rPr>
          <w:rFonts w:asciiTheme="minorHAnsi" w:hAnsiTheme="minorHAnsi" w:cs="Arial"/>
        </w:rPr>
      </w:pPr>
    </w:p>
    <w:p w:rsidR="004456E8" w:rsidRDefault="004456E8" w:rsidP="00C773CE">
      <w:pPr>
        <w:spacing w:after="0" w:line="240" w:lineRule="auto"/>
        <w:jc w:val="center"/>
        <w:rPr>
          <w:rFonts w:ascii="Arial" w:hAnsi="Arial" w:cs="Arial"/>
          <w:sz w:val="40"/>
          <w:szCs w:val="40"/>
          <w:lang w:eastAsia="sl-SI"/>
        </w:rPr>
      </w:pPr>
      <w:r>
        <w:rPr>
          <w:rFonts w:ascii="Arial" w:hAnsi="Arial" w:cs="Arial"/>
          <w:sz w:val="40"/>
          <w:szCs w:val="40"/>
          <w:lang w:eastAsia="sl-SI"/>
        </w:rPr>
        <w:t>IZGRADNJA SEKUNDARNE KANALIZACIJSKE</w:t>
      </w:r>
      <w:r w:rsidR="00D84901">
        <w:rPr>
          <w:rFonts w:ascii="Arial" w:hAnsi="Arial" w:cs="Arial"/>
          <w:sz w:val="40"/>
          <w:szCs w:val="40"/>
          <w:lang w:eastAsia="sl-SI"/>
        </w:rPr>
        <w:t xml:space="preserve"> MREŽE U NAS</w:t>
      </w:r>
      <w:r w:rsidR="00C773CE">
        <w:rPr>
          <w:rFonts w:ascii="Arial" w:hAnsi="Arial" w:cs="Arial"/>
          <w:sz w:val="40"/>
          <w:szCs w:val="40"/>
          <w:lang w:eastAsia="sl-SI"/>
        </w:rPr>
        <w:t xml:space="preserve">ELJU LIPOVLJANI </w:t>
      </w:r>
      <w:r w:rsidR="00D84901">
        <w:rPr>
          <w:rFonts w:ascii="Arial" w:hAnsi="Arial" w:cs="Arial"/>
          <w:sz w:val="40"/>
          <w:szCs w:val="40"/>
          <w:lang w:eastAsia="sl-SI"/>
        </w:rPr>
        <w:t>II</w:t>
      </w:r>
      <w:r w:rsidR="00C773CE">
        <w:rPr>
          <w:rFonts w:ascii="Arial" w:hAnsi="Arial" w:cs="Arial"/>
          <w:sz w:val="40"/>
          <w:szCs w:val="40"/>
          <w:lang w:eastAsia="sl-SI"/>
        </w:rPr>
        <w:t xml:space="preserve"> </w:t>
      </w:r>
      <w:r w:rsidR="00D84901">
        <w:rPr>
          <w:rFonts w:ascii="Arial" w:hAnsi="Arial" w:cs="Arial"/>
          <w:sz w:val="40"/>
          <w:szCs w:val="40"/>
          <w:lang w:eastAsia="sl-SI"/>
        </w:rPr>
        <w:t>A</w:t>
      </w:r>
      <w:r w:rsidR="00C773CE">
        <w:rPr>
          <w:rFonts w:ascii="Arial" w:hAnsi="Arial" w:cs="Arial"/>
          <w:sz w:val="40"/>
          <w:szCs w:val="40"/>
          <w:lang w:eastAsia="sl-SI"/>
        </w:rPr>
        <w:t xml:space="preserve"> FAZA </w:t>
      </w:r>
      <w:r w:rsidR="00D84901">
        <w:rPr>
          <w:rFonts w:ascii="Arial" w:hAnsi="Arial" w:cs="Arial"/>
          <w:sz w:val="40"/>
          <w:szCs w:val="40"/>
          <w:lang w:eastAsia="sl-SI"/>
        </w:rPr>
        <w:t>-KANAL 5</w:t>
      </w:r>
      <w:r w:rsidR="00C773CE">
        <w:rPr>
          <w:rFonts w:ascii="Arial" w:hAnsi="Arial" w:cs="Arial"/>
          <w:sz w:val="40"/>
          <w:szCs w:val="40"/>
          <w:lang w:eastAsia="sl-SI"/>
        </w:rPr>
        <w:t xml:space="preserve"> </w:t>
      </w:r>
      <w:r w:rsidR="00D84901">
        <w:rPr>
          <w:rFonts w:ascii="Arial" w:hAnsi="Arial" w:cs="Arial"/>
          <w:sz w:val="40"/>
          <w:szCs w:val="40"/>
          <w:lang w:eastAsia="sl-SI"/>
        </w:rPr>
        <w:t>- SAMOBORSKA ULICA</w:t>
      </w:r>
    </w:p>
    <w:p w:rsidR="00227A64" w:rsidRDefault="00227A64" w:rsidP="004456E8">
      <w:pPr>
        <w:spacing w:after="0" w:line="240" w:lineRule="auto"/>
        <w:rPr>
          <w:rFonts w:ascii="Arial" w:hAnsi="Arial" w:cs="Arial"/>
          <w:sz w:val="40"/>
          <w:szCs w:val="40"/>
          <w:lang w:eastAsia="sl-SI"/>
        </w:rPr>
      </w:pPr>
    </w:p>
    <w:p w:rsidR="004456E8" w:rsidRDefault="004456E8" w:rsidP="004456E8">
      <w:pPr>
        <w:spacing w:after="0" w:line="240" w:lineRule="auto"/>
        <w:rPr>
          <w:rFonts w:ascii="Arial" w:hAnsi="Arial" w:cs="Arial"/>
          <w:sz w:val="40"/>
          <w:szCs w:val="40"/>
          <w:lang w:eastAsia="sl-SI"/>
        </w:rPr>
      </w:pPr>
    </w:p>
    <w:p w:rsidR="004456E8" w:rsidRPr="00D778EC" w:rsidRDefault="004456E8" w:rsidP="004456E8">
      <w:pPr>
        <w:spacing w:after="0" w:line="240" w:lineRule="auto"/>
        <w:rPr>
          <w:rFonts w:ascii="Arial" w:hAnsi="Arial" w:cs="Arial"/>
          <w:sz w:val="40"/>
          <w:szCs w:val="40"/>
          <w:lang w:eastAsia="sl-SI"/>
        </w:rPr>
      </w:pPr>
    </w:p>
    <w:p w:rsidR="005402BE" w:rsidRPr="00355463" w:rsidRDefault="005402BE" w:rsidP="00CA6E79">
      <w:pPr>
        <w:pStyle w:val="BodyTextBoldCenter14p"/>
        <w:spacing w:after="0" w:line="240" w:lineRule="auto"/>
        <w:contextualSpacing/>
        <w:rPr>
          <w:rFonts w:asciiTheme="minorHAnsi" w:hAnsiTheme="minorHAnsi" w:cs="Arial"/>
          <w:sz w:val="22"/>
          <w:szCs w:val="22"/>
        </w:rPr>
      </w:pPr>
    </w:p>
    <w:p w:rsidR="005402BE" w:rsidRPr="00355463" w:rsidRDefault="005402BE" w:rsidP="00CA6E79">
      <w:pPr>
        <w:pStyle w:val="BodyTextBoldCenter14p"/>
        <w:spacing w:after="0" w:line="240" w:lineRule="auto"/>
        <w:contextualSpacing/>
        <w:rPr>
          <w:rFonts w:asciiTheme="minorHAnsi" w:hAnsiTheme="minorHAnsi" w:cs="Arial"/>
          <w:sz w:val="22"/>
          <w:szCs w:val="22"/>
        </w:rPr>
      </w:pPr>
    </w:p>
    <w:p w:rsidR="005402BE" w:rsidRPr="00355463" w:rsidRDefault="005402BE" w:rsidP="00CA6E79">
      <w:pPr>
        <w:pStyle w:val="BodyTextBoldCenter14p"/>
        <w:spacing w:after="0" w:line="240" w:lineRule="auto"/>
        <w:contextualSpacing/>
        <w:rPr>
          <w:rFonts w:asciiTheme="minorHAnsi" w:hAnsiTheme="minorHAnsi" w:cs="Arial"/>
          <w:sz w:val="22"/>
          <w:szCs w:val="22"/>
        </w:rPr>
      </w:pPr>
    </w:p>
    <w:p w:rsidR="005402BE" w:rsidRPr="00355463" w:rsidRDefault="005402BE" w:rsidP="00CA6E79">
      <w:pPr>
        <w:pStyle w:val="BodyTextBoldCenter14p"/>
        <w:spacing w:after="0" w:line="240" w:lineRule="auto"/>
        <w:contextualSpacing/>
        <w:rPr>
          <w:rFonts w:asciiTheme="minorHAnsi" w:hAnsiTheme="minorHAnsi" w:cs="Arial"/>
          <w:sz w:val="22"/>
          <w:szCs w:val="22"/>
        </w:rPr>
      </w:pPr>
    </w:p>
    <w:p w:rsidR="005402BE" w:rsidRPr="00355463" w:rsidRDefault="005402BE" w:rsidP="00CA6E79">
      <w:pPr>
        <w:pStyle w:val="BodyTextBoldCenter14p"/>
        <w:spacing w:after="0" w:line="240" w:lineRule="auto"/>
        <w:contextualSpacing/>
        <w:rPr>
          <w:rFonts w:asciiTheme="minorHAnsi" w:hAnsiTheme="minorHAnsi" w:cs="Arial"/>
          <w:sz w:val="22"/>
          <w:szCs w:val="22"/>
        </w:rPr>
      </w:pPr>
    </w:p>
    <w:p w:rsidR="005402BE" w:rsidRPr="00355463" w:rsidRDefault="005402BE" w:rsidP="00CA6E79">
      <w:pPr>
        <w:pStyle w:val="BodyTextBoldCenter14p"/>
        <w:spacing w:after="0" w:line="240" w:lineRule="auto"/>
        <w:contextualSpacing/>
        <w:rPr>
          <w:rFonts w:asciiTheme="minorHAnsi" w:hAnsiTheme="minorHAnsi" w:cs="Arial"/>
          <w:sz w:val="22"/>
          <w:szCs w:val="22"/>
        </w:rPr>
      </w:pPr>
    </w:p>
    <w:p w:rsidR="00D7399D" w:rsidRPr="00355463" w:rsidRDefault="004456E8" w:rsidP="00CA6E79">
      <w:pPr>
        <w:pStyle w:val="BodyTextBoldCenter14p"/>
        <w:spacing w:after="0" w:line="240" w:lineRule="auto"/>
        <w:contextualSpacing/>
        <w:rPr>
          <w:rFonts w:asciiTheme="minorHAnsi" w:hAnsiTheme="minorHAnsi" w:cs="Arial"/>
          <w:sz w:val="22"/>
          <w:szCs w:val="22"/>
        </w:rPr>
      </w:pPr>
      <w:r>
        <w:rPr>
          <w:rFonts w:asciiTheme="minorHAnsi" w:hAnsiTheme="minorHAnsi" w:cs="Arial"/>
          <w:sz w:val="22"/>
          <w:szCs w:val="22"/>
        </w:rPr>
        <w:t>Evidencijski broj javne nabave:</w:t>
      </w:r>
      <w:r w:rsidR="003B7828">
        <w:rPr>
          <w:rFonts w:asciiTheme="minorHAnsi" w:hAnsiTheme="minorHAnsi" w:cs="Arial"/>
          <w:sz w:val="22"/>
          <w:szCs w:val="22"/>
        </w:rPr>
        <w:t xml:space="preserve"> </w:t>
      </w:r>
      <w:r>
        <w:rPr>
          <w:rFonts w:asciiTheme="minorHAnsi" w:hAnsiTheme="minorHAnsi" w:cs="Arial"/>
          <w:sz w:val="22"/>
          <w:szCs w:val="22"/>
        </w:rPr>
        <w:t>02/2018</w:t>
      </w:r>
    </w:p>
    <w:p w:rsidR="00D7399D" w:rsidRPr="00355463" w:rsidRDefault="00D7399D" w:rsidP="00CA6E79">
      <w:pPr>
        <w:pStyle w:val="BodyTextBoldCenter14p"/>
        <w:spacing w:after="0" w:line="240" w:lineRule="auto"/>
        <w:contextualSpacing/>
        <w:rPr>
          <w:rFonts w:asciiTheme="minorHAnsi" w:hAnsiTheme="minorHAnsi" w:cs="Arial"/>
          <w:sz w:val="22"/>
          <w:szCs w:val="22"/>
        </w:rPr>
      </w:pPr>
    </w:p>
    <w:p w:rsidR="00D7399D" w:rsidRPr="00355463" w:rsidRDefault="00D7399D"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AB6818" w:rsidP="00CA6E79">
      <w:pPr>
        <w:spacing w:after="0" w:line="240" w:lineRule="auto"/>
        <w:contextualSpacing/>
        <w:rPr>
          <w:rFonts w:asciiTheme="minorHAnsi" w:hAnsiTheme="minorHAnsi" w:cs="Arial"/>
        </w:rPr>
      </w:pPr>
    </w:p>
    <w:p w:rsidR="00AB6818" w:rsidRPr="00355463" w:rsidRDefault="004456E8" w:rsidP="004456E8">
      <w:pPr>
        <w:spacing w:after="0" w:line="240" w:lineRule="auto"/>
        <w:contextualSpacing/>
        <w:jc w:val="center"/>
        <w:rPr>
          <w:rFonts w:asciiTheme="minorHAnsi" w:hAnsiTheme="minorHAnsi" w:cs="Arial"/>
        </w:rPr>
      </w:pPr>
      <w:r>
        <w:rPr>
          <w:rFonts w:asciiTheme="minorHAnsi" w:hAnsiTheme="minorHAnsi" w:cs="Arial"/>
          <w:b/>
        </w:rPr>
        <w:t>Siječanj 2018. godine</w:t>
      </w:r>
    </w:p>
    <w:p w:rsidR="00AB6818" w:rsidRPr="00355463" w:rsidRDefault="00AB6818" w:rsidP="00CE1EF6">
      <w:pPr>
        <w:spacing w:after="0" w:line="240" w:lineRule="auto"/>
        <w:contextualSpacing/>
        <w:rPr>
          <w:rFonts w:asciiTheme="minorHAnsi" w:hAnsiTheme="minorHAnsi" w:cs="Arial"/>
        </w:rPr>
        <w:sectPr w:rsidR="00AB6818" w:rsidRPr="00355463" w:rsidSect="00A83D2C">
          <w:pgSz w:w="11907" w:h="16839" w:code="9"/>
          <w:pgMar w:top="1417" w:right="1417" w:bottom="1417" w:left="1417" w:header="708" w:footer="708" w:gutter="0"/>
          <w:cols w:space="708"/>
          <w:titlePg/>
          <w:docGrid w:linePitch="360"/>
        </w:sectPr>
      </w:pPr>
    </w:p>
    <w:p w:rsidR="003B3F38" w:rsidRPr="00355463" w:rsidRDefault="003B3F38" w:rsidP="00CA6E79">
      <w:pPr>
        <w:pStyle w:val="Default"/>
        <w:rPr>
          <w:color w:val="auto"/>
          <w:lang w:val="hr-HR" w:eastAsia="hr-HR"/>
        </w:rPr>
      </w:pPr>
      <w:bookmarkStart w:id="0" w:name="_Toc378673486"/>
      <w:bookmarkStart w:id="1" w:name="_Toc378673593"/>
      <w:bookmarkStart w:id="2" w:name="_Toc378673696"/>
      <w:bookmarkStart w:id="3" w:name="_Toc378673788"/>
      <w:bookmarkStart w:id="4" w:name="_Toc378674694"/>
      <w:bookmarkStart w:id="5" w:name="_Toc378675365"/>
      <w:bookmarkStart w:id="6" w:name="_Toc378675998"/>
      <w:bookmarkStart w:id="7" w:name="_Toc378679601"/>
      <w:bookmarkStart w:id="8" w:name="_Toc378681243"/>
      <w:bookmarkStart w:id="9" w:name="_Toc378681595"/>
      <w:bookmarkStart w:id="10" w:name="_Toc378682009"/>
      <w:bookmarkStart w:id="11" w:name="_Toc379905594"/>
      <w:bookmarkStart w:id="12" w:name="_Toc379906060"/>
      <w:bookmarkStart w:id="13" w:name="_Toc379911491"/>
      <w:bookmarkStart w:id="14" w:name="_Toc378673487"/>
      <w:bookmarkStart w:id="15" w:name="_Toc378673594"/>
      <w:bookmarkStart w:id="16" w:name="_Toc378673697"/>
      <w:bookmarkStart w:id="17" w:name="_Toc378673789"/>
      <w:bookmarkStart w:id="18" w:name="_Toc378674695"/>
      <w:bookmarkStart w:id="19" w:name="_Toc378675366"/>
      <w:bookmarkStart w:id="20" w:name="_Toc378675999"/>
      <w:bookmarkStart w:id="21" w:name="_Toc378679602"/>
      <w:bookmarkStart w:id="22" w:name="_Toc378681244"/>
      <w:bookmarkStart w:id="23" w:name="_Toc378681596"/>
      <w:bookmarkStart w:id="24" w:name="_Toc378682010"/>
      <w:bookmarkStart w:id="25" w:name="_Toc379905595"/>
      <w:bookmarkStart w:id="26" w:name="_Toc379906061"/>
      <w:bookmarkStart w:id="27" w:name="_Toc379911492"/>
      <w:bookmarkStart w:id="28" w:name="_Toc378673488"/>
      <w:bookmarkStart w:id="29" w:name="_Toc378673595"/>
      <w:bookmarkStart w:id="30" w:name="_Toc378673698"/>
      <w:bookmarkStart w:id="31" w:name="_Toc378673790"/>
      <w:bookmarkStart w:id="32" w:name="_Toc378674696"/>
      <w:bookmarkStart w:id="33" w:name="_Toc378675367"/>
      <w:bookmarkStart w:id="34" w:name="_Toc378676000"/>
      <w:bookmarkStart w:id="35" w:name="_Toc378679603"/>
      <w:bookmarkStart w:id="36" w:name="_Toc378681245"/>
      <w:bookmarkStart w:id="37" w:name="_Toc378681597"/>
      <w:bookmarkStart w:id="38" w:name="_Toc378682011"/>
      <w:bookmarkStart w:id="39" w:name="_Toc379905596"/>
      <w:bookmarkStart w:id="40" w:name="_Toc379906062"/>
      <w:bookmarkStart w:id="41" w:name="_Toc379911493"/>
      <w:bookmarkStart w:id="42" w:name="_Toc378674697"/>
      <w:bookmarkStart w:id="43" w:name="_Toc378675368"/>
      <w:bookmarkStart w:id="44" w:name="_Toc378676001"/>
      <w:bookmarkStart w:id="45" w:name="_Toc378679604"/>
      <w:bookmarkStart w:id="46" w:name="_Toc378681246"/>
      <w:bookmarkStart w:id="47" w:name="_Toc378681598"/>
      <w:bookmarkStart w:id="48" w:name="_Toc378682012"/>
      <w:bookmarkStart w:id="49" w:name="_Toc379905597"/>
      <w:bookmarkStart w:id="50" w:name="_Toc379906063"/>
      <w:bookmarkStart w:id="51" w:name="_Toc379911494"/>
      <w:bookmarkStart w:id="52" w:name="_Toc378674698"/>
      <w:bookmarkStart w:id="53" w:name="_Toc378675369"/>
      <w:bookmarkStart w:id="54" w:name="_Toc378676002"/>
      <w:bookmarkStart w:id="55" w:name="_Toc378679605"/>
      <w:bookmarkStart w:id="56" w:name="_Toc378681247"/>
      <w:bookmarkStart w:id="57" w:name="_Toc378681599"/>
      <w:bookmarkStart w:id="58" w:name="_Toc378682013"/>
      <w:bookmarkStart w:id="59" w:name="_Toc379905598"/>
      <w:bookmarkStart w:id="60" w:name="_Toc379906064"/>
      <w:bookmarkStart w:id="61" w:name="_Toc379911495"/>
      <w:bookmarkStart w:id="62" w:name="_Toc378674699"/>
      <w:bookmarkStart w:id="63" w:name="_Toc378675370"/>
      <w:bookmarkStart w:id="64" w:name="_Toc378676003"/>
      <w:bookmarkStart w:id="65" w:name="_Toc378679606"/>
      <w:bookmarkStart w:id="66" w:name="_Toc378681248"/>
      <w:bookmarkStart w:id="67" w:name="_Toc378681600"/>
      <w:bookmarkStart w:id="68" w:name="_Toc378682014"/>
      <w:bookmarkStart w:id="69" w:name="_Toc379905599"/>
      <w:bookmarkStart w:id="70" w:name="_Toc379906065"/>
      <w:bookmarkStart w:id="71" w:name="_Toc379911496"/>
      <w:bookmarkStart w:id="72" w:name="_Toc378674700"/>
      <w:bookmarkStart w:id="73" w:name="_Toc378675371"/>
      <w:bookmarkStart w:id="74" w:name="_Toc378676004"/>
      <w:bookmarkStart w:id="75" w:name="_Toc378679607"/>
      <w:bookmarkStart w:id="76" w:name="_Toc378681249"/>
      <w:bookmarkStart w:id="77" w:name="_Toc378681601"/>
      <w:bookmarkStart w:id="78" w:name="_Toc378682015"/>
      <w:bookmarkStart w:id="79" w:name="_Toc379905600"/>
      <w:bookmarkStart w:id="80" w:name="_Toc379906066"/>
      <w:bookmarkStart w:id="81" w:name="_Toc379911497"/>
      <w:bookmarkStart w:id="82" w:name="_Toc378674701"/>
      <w:bookmarkStart w:id="83" w:name="_Toc378675372"/>
      <w:bookmarkStart w:id="84" w:name="_Toc378676005"/>
      <w:bookmarkStart w:id="85" w:name="_Toc378679608"/>
      <w:bookmarkStart w:id="86" w:name="_Toc378681250"/>
      <w:bookmarkStart w:id="87" w:name="_Toc378681602"/>
      <w:bookmarkStart w:id="88" w:name="_Toc378682016"/>
      <w:bookmarkStart w:id="89" w:name="_Toc379905601"/>
      <w:bookmarkStart w:id="90" w:name="_Toc379906067"/>
      <w:bookmarkStart w:id="91" w:name="_Toc379911498"/>
      <w:bookmarkStart w:id="92" w:name="_Toc370143886"/>
      <w:bookmarkStart w:id="93" w:name="_Toc370143887"/>
      <w:bookmarkStart w:id="94" w:name="_Ref354985399"/>
      <w:bookmarkStart w:id="95" w:name="_Ref367734820"/>
      <w:bookmarkStart w:id="96" w:name="_Toc286067792"/>
      <w:bookmarkStart w:id="97" w:name="_Toc332197621"/>
      <w:bookmarkStart w:id="98" w:name="_Toc3326288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5402BE" w:rsidRPr="00355463" w:rsidRDefault="003841FB" w:rsidP="003473A6">
      <w:pPr>
        <w:pStyle w:val="Naslov10"/>
      </w:pPr>
      <w:bookmarkStart w:id="99" w:name="_Toc398709093"/>
      <w:r w:rsidRPr="00355463">
        <w:t>1</w:t>
      </w:r>
      <w:r w:rsidR="00A32495" w:rsidRPr="00355463">
        <w:t xml:space="preserve">. </w:t>
      </w:r>
      <w:r w:rsidR="00A32495" w:rsidRPr="00355463">
        <w:tab/>
        <w:t>MJERODAVNO PRAVO</w:t>
      </w:r>
      <w:bookmarkStart w:id="100" w:name="_Ref381605381"/>
      <w:bookmarkStart w:id="101" w:name="_Toc398709094"/>
      <w:bookmarkEnd w:id="99"/>
      <w:r w:rsidR="00A32495" w:rsidRPr="00355463">
        <w:t xml:space="preserve"> I UVODNE ODREDBE</w:t>
      </w:r>
    </w:p>
    <w:p w:rsidR="00337400" w:rsidRPr="00355463" w:rsidRDefault="00337400"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Mjerodavno pravo za postupak nabave je Zakon o javnoj nabavi (Narodne novine dalje u tekstu NN 120/16) i prateći podzakonski propisi.</w:t>
      </w:r>
    </w:p>
    <w:p w:rsidR="005402BE" w:rsidRPr="00355463" w:rsidRDefault="005402BE" w:rsidP="00CA6E79">
      <w:pPr>
        <w:autoSpaceDE w:val="0"/>
        <w:spacing w:after="0" w:line="240" w:lineRule="auto"/>
        <w:ind w:right="-11"/>
        <w:contextualSpacing/>
        <w:rPr>
          <w:rFonts w:asciiTheme="minorHAnsi" w:hAnsiTheme="minorHAnsi"/>
          <w:bCs/>
        </w:rPr>
      </w:pPr>
    </w:p>
    <w:p w:rsidR="00D7399D" w:rsidRPr="00355463" w:rsidRDefault="00D7399D" w:rsidP="00CA6E79">
      <w:pPr>
        <w:autoSpaceDE w:val="0"/>
        <w:spacing w:after="0" w:line="240" w:lineRule="auto"/>
        <w:ind w:right="-11"/>
        <w:contextualSpacing/>
        <w:rPr>
          <w:rFonts w:asciiTheme="minorHAnsi" w:hAnsiTheme="minorHAnsi"/>
          <w:bCs/>
        </w:rPr>
      </w:pPr>
      <w:r w:rsidRPr="00355463">
        <w:rPr>
          <w:rFonts w:asciiTheme="minorHAnsi" w:hAnsiTheme="minorHAnsi"/>
          <w:bCs/>
        </w:rPr>
        <w:t>Podnošenjem svoje ponude Ponuditelj u cijelosti i bez ikakvih ograda prihvaća sve uvjete iz ove Dokumentacije o nabavi. Ponuda je pisana izjava volje Ponuditelja da isporuči robu, pruži usluge ili izvede radove u skladu s uvjetima i zahtjevima navedenima u Dokumentaciji o nabavi. Propust Ponuditelja da u propisanom roku ne podnese ponudu koja sadrži sve tražene informacije, podatke i dokumente navedene u Dokumentaciji o nabavi, dovest će do odbijanja njegove ponude.</w:t>
      </w:r>
    </w:p>
    <w:p w:rsidR="005402BE" w:rsidRPr="00355463" w:rsidRDefault="005402BE" w:rsidP="00CA6E79">
      <w:pPr>
        <w:autoSpaceDE w:val="0"/>
        <w:spacing w:after="0" w:line="240" w:lineRule="auto"/>
        <w:ind w:right="-11"/>
        <w:contextualSpacing/>
        <w:rPr>
          <w:rFonts w:asciiTheme="minorHAnsi" w:hAnsiTheme="minorHAnsi"/>
          <w:bCs/>
        </w:rPr>
      </w:pPr>
    </w:p>
    <w:p w:rsidR="00D7399D" w:rsidRPr="00355463" w:rsidRDefault="00D7399D" w:rsidP="00CA6E79">
      <w:pPr>
        <w:autoSpaceDE w:val="0"/>
        <w:spacing w:after="0" w:line="240" w:lineRule="auto"/>
        <w:ind w:right="-11"/>
        <w:contextualSpacing/>
        <w:rPr>
          <w:rFonts w:asciiTheme="minorHAnsi" w:hAnsiTheme="minorHAnsi"/>
          <w:bCs/>
        </w:rPr>
      </w:pPr>
      <w:r w:rsidRPr="00355463">
        <w:rPr>
          <w:rFonts w:asciiTheme="minorHAnsi" w:hAnsiTheme="minorHAnsi"/>
          <w:bCs/>
        </w:rPr>
        <w:t>Tekst Dokumentacije o nabavi ne smije se mijenjati, brisati niti nadopunjavati, osim obrazaca i troškovnika koje je potrebno popuniti.</w:t>
      </w:r>
    </w:p>
    <w:p w:rsidR="005402BE" w:rsidRPr="00355463" w:rsidRDefault="005402BE" w:rsidP="00CA6E79">
      <w:pPr>
        <w:autoSpaceDE w:val="0"/>
        <w:spacing w:after="0" w:line="240" w:lineRule="auto"/>
        <w:ind w:right="-11"/>
        <w:contextualSpacing/>
        <w:rPr>
          <w:rFonts w:asciiTheme="minorHAnsi" w:hAnsiTheme="minorHAnsi"/>
          <w:bCs/>
        </w:rPr>
      </w:pPr>
    </w:p>
    <w:p w:rsidR="00D7399D" w:rsidRPr="00355463" w:rsidRDefault="00D7399D" w:rsidP="00CA6E79">
      <w:pPr>
        <w:autoSpaceDE w:val="0"/>
        <w:spacing w:after="0" w:line="240" w:lineRule="auto"/>
        <w:ind w:right="-11"/>
        <w:contextualSpacing/>
        <w:rPr>
          <w:rFonts w:asciiTheme="minorHAnsi" w:hAnsiTheme="minorHAnsi"/>
          <w:bCs/>
        </w:rPr>
      </w:pPr>
      <w:r w:rsidRPr="00355463">
        <w:rPr>
          <w:rFonts w:asciiTheme="minorHAnsi" w:hAnsiTheme="minorHAnsi"/>
          <w:bCs/>
        </w:rPr>
        <w:t>Ponuditelj smije Dokumentaciju o nabavi koristiti isključivo u svrhu izrade ponude za ovo nadmetanje i ne smije je ustupiti drugima i koristiti u druge svrhe.</w:t>
      </w:r>
    </w:p>
    <w:p w:rsidR="00D7399D" w:rsidRPr="00355463" w:rsidRDefault="00D7399D" w:rsidP="00CA6E79">
      <w:pPr>
        <w:spacing w:after="0" w:line="240" w:lineRule="auto"/>
        <w:contextualSpacing/>
        <w:rPr>
          <w:rFonts w:asciiTheme="minorHAnsi" w:hAnsiTheme="minorHAnsi" w:cs="Arial"/>
        </w:rPr>
      </w:pPr>
    </w:p>
    <w:p w:rsidR="003B3F38" w:rsidRPr="00355463" w:rsidRDefault="003B3F38" w:rsidP="003473A6">
      <w:pPr>
        <w:pStyle w:val="Naslov10"/>
      </w:pPr>
    </w:p>
    <w:p w:rsidR="005402BE" w:rsidRPr="00355463" w:rsidRDefault="003841FB" w:rsidP="003473A6">
      <w:pPr>
        <w:pStyle w:val="Naslov10"/>
      </w:pPr>
      <w:r w:rsidRPr="00355463">
        <w:t>2</w:t>
      </w:r>
      <w:r w:rsidR="00D7399D" w:rsidRPr="00355463">
        <w:t>.</w:t>
      </w:r>
      <w:r w:rsidR="00D7399D" w:rsidRPr="00355463">
        <w:tab/>
      </w:r>
      <w:r w:rsidR="00A32495" w:rsidRPr="00355463">
        <w:t>PODACI O NARUČITELJU</w:t>
      </w:r>
      <w:bookmarkStart w:id="102" w:name="_Toc378674703"/>
      <w:bookmarkStart w:id="103" w:name="_Toc378675375"/>
      <w:bookmarkStart w:id="104" w:name="_Toc378676008"/>
      <w:bookmarkStart w:id="105" w:name="_Toc378679611"/>
      <w:bookmarkStart w:id="106" w:name="_Toc378681253"/>
      <w:bookmarkStart w:id="107" w:name="_Toc378681605"/>
      <w:bookmarkStart w:id="108" w:name="_Toc378682019"/>
      <w:bookmarkStart w:id="109" w:name="_Toc379905605"/>
      <w:bookmarkStart w:id="110" w:name="_Toc379906071"/>
      <w:bookmarkStart w:id="111" w:name="_Toc379911502"/>
      <w:bookmarkStart w:id="112" w:name="_Toc378674704"/>
      <w:bookmarkStart w:id="113" w:name="_Toc378675376"/>
      <w:bookmarkStart w:id="114" w:name="_Toc378676009"/>
      <w:bookmarkStart w:id="115" w:name="_Toc378679612"/>
      <w:bookmarkStart w:id="116" w:name="_Toc378681254"/>
      <w:bookmarkStart w:id="117" w:name="_Toc378681606"/>
      <w:bookmarkStart w:id="118" w:name="_Toc378682020"/>
      <w:bookmarkStart w:id="119" w:name="_Toc379905606"/>
      <w:bookmarkStart w:id="120" w:name="_Toc379906072"/>
      <w:bookmarkStart w:id="121" w:name="_Toc379911503"/>
      <w:bookmarkStart w:id="122" w:name="_Ref354987387"/>
      <w:bookmarkStart w:id="123" w:name="_Toc398709095"/>
      <w:bookmarkEnd w:id="94"/>
      <w:bookmarkEnd w:id="9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337400" w:rsidRPr="00355463" w:rsidRDefault="00337400" w:rsidP="00CA6E79">
      <w:pPr>
        <w:spacing w:after="0" w:line="240" w:lineRule="auto"/>
        <w:contextualSpacing/>
        <w:rPr>
          <w:rFonts w:asciiTheme="minorHAnsi" w:hAnsiTheme="minorHAnsi" w:cs="Arial"/>
        </w:rPr>
      </w:pPr>
    </w:p>
    <w:p w:rsidR="00843DA6" w:rsidRPr="00843DA6" w:rsidRDefault="00D7399D" w:rsidP="00843DA6">
      <w:pPr>
        <w:spacing w:after="0" w:line="240" w:lineRule="auto"/>
        <w:rPr>
          <w:rFonts w:asciiTheme="minorHAnsi" w:hAnsiTheme="minorHAnsi" w:cs="Arial"/>
          <w:lang w:eastAsia="hr-HR"/>
        </w:rPr>
      </w:pPr>
      <w:r w:rsidRPr="00843DA6">
        <w:rPr>
          <w:rFonts w:asciiTheme="minorHAnsi" w:hAnsiTheme="minorHAnsi" w:cs="Arial"/>
        </w:rPr>
        <w:t xml:space="preserve">Naziv i sjedište Naručitelja: </w:t>
      </w:r>
      <w:r w:rsidR="00843DA6" w:rsidRPr="00843DA6">
        <w:rPr>
          <w:rFonts w:asciiTheme="minorHAnsi" w:hAnsiTheme="minorHAnsi" w:cs="Arial"/>
          <w:lang w:eastAsia="hr-HR"/>
        </w:rPr>
        <w:t>LIP- KOM d.o.o.</w:t>
      </w:r>
      <w:r w:rsidR="00843DA6">
        <w:rPr>
          <w:rFonts w:asciiTheme="minorHAnsi" w:hAnsiTheme="minorHAnsi" w:cs="Arial"/>
          <w:lang w:eastAsia="hr-HR"/>
        </w:rPr>
        <w:t xml:space="preserve"> </w:t>
      </w:r>
      <w:r w:rsidR="00843DA6" w:rsidRPr="00843DA6">
        <w:rPr>
          <w:rFonts w:asciiTheme="minorHAnsi" w:hAnsiTheme="minorHAnsi" w:cs="Arial"/>
          <w:lang w:eastAsia="hr-HR"/>
        </w:rPr>
        <w:t xml:space="preserve">Kutinska 4, 44 322 Lipovljani </w:t>
      </w:r>
    </w:p>
    <w:p w:rsidR="00D7399D" w:rsidRPr="00843DA6" w:rsidRDefault="00D7399D" w:rsidP="00CA6E79">
      <w:pPr>
        <w:spacing w:after="0" w:line="240" w:lineRule="auto"/>
        <w:contextualSpacing/>
        <w:rPr>
          <w:rFonts w:asciiTheme="minorHAnsi" w:hAnsiTheme="minorHAnsi" w:cs="Arial"/>
        </w:rPr>
      </w:pPr>
    </w:p>
    <w:p w:rsidR="00843DA6" w:rsidRPr="002941A2" w:rsidRDefault="00843DA6" w:rsidP="00843DA6">
      <w:pPr>
        <w:spacing w:after="0" w:line="240" w:lineRule="auto"/>
        <w:rPr>
          <w:rFonts w:asciiTheme="minorHAnsi" w:hAnsiTheme="minorHAnsi" w:cs="Arial"/>
          <w:sz w:val="24"/>
          <w:szCs w:val="20"/>
          <w:lang w:eastAsia="hr-HR"/>
        </w:rPr>
      </w:pPr>
      <w:r w:rsidRPr="002941A2">
        <w:rPr>
          <w:rFonts w:asciiTheme="minorHAnsi" w:hAnsiTheme="minorHAnsi" w:cs="Arial"/>
          <w:sz w:val="24"/>
          <w:szCs w:val="20"/>
          <w:lang w:eastAsia="hr-HR"/>
        </w:rPr>
        <w:t>OIB: 34895772918</w:t>
      </w: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Telefon: +385 </w:t>
      </w:r>
      <w:r w:rsidR="00843DA6">
        <w:rPr>
          <w:rFonts w:asciiTheme="minorHAnsi" w:hAnsiTheme="minorHAnsi" w:cs="Arial"/>
        </w:rPr>
        <w:t>44 611 265</w:t>
      </w: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Telefaks: +385 </w:t>
      </w:r>
      <w:r w:rsidR="00843DA6">
        <w:rPr>
          <w:rFonts w:asciiTheme="minorHAnsi" w:hAnsiTheme="minorHAnsi" w:cs="Arial"/>
        </w:rPr>
        <w:t>44 611 266</w:t>
      </w:r>
    </w:p>
    <w:p w:rsidR="00843DA6" w:rsidRPr="002941A2" w:rsidRDefault="00D7399D" w:rsidP="00843DA6">
      <w:pPr>
        <w:shd w:val="clear" w:color="auto" w:fill="FFFFFF"/>
        <w:spacing w:after="0" w:line="250" w:lineRule="exact"/>
        <w:rPr>
          <w:rFonts w:asciiTheme="minorHAnsi" w:hAnsiTheme="minorHAnsi"/>
          <w:b/>
          <w:color w:val="1F497D"/>
          <w:sz w:val="28"/>
          <w:szCs w:val="28"/>
          <w:lang w:eastAsia="hr-HR"/>
        </w:rPr>
      </w:pPr>
      <w:r w:rsidRPr="00355463">
        <w:rPr>
          <w:rFonts w:asciiTheme="minorHAnsi" w:hAnsiTheme="minorHAnsi" w:cs="Arial"/>
        </w:rPr>
        <w:t xml:space="preserve">Internet adresa: </w:t>
      </w:r>
      <w:r w:rsidR="00AB6818" w:rsidRPr="00355463">
        <w:rPr>
          <w:rFonts w:asciiTheme="minorHAnsi" w:hAnsiTheme="minorHAnsi" w:cs="Arial"/>
        </w:rPr>
        <w:t xml:space="preserve"> </w:t>
      </w:r>
      <w:r w:rsidR="00843DA6" w:rsidRPr="002941A2">
        <w:rPr>
          <w:rFonts w:asciiTheme="minorHAnsi" w:hAnsiTheme="minorHAnsi" w:cs="Arial"/>
          <w:sz w:val="24"/>
          <w:szCs w:val="20"/>
          <w:lang w:eastAsia="hr-HR"/>
        </w:rPr>
        <w:t>http://www.lipkom.hr/</w:t>
      </w:r>
    </w:p>
    <w:p w:rsidR="00843DA6" w:rsidRPr="00843DA6" w:rsidRDefault="00F6424D" w:rsidP="00454FCC">
      <w:pPr>
        <w:spacing w:after="0" w:line="240" w:lineRule="auto"/>
        <w:contextualSpacing/>
        <w:rPr>
          <w:rFonts w:asciiTheme="minorHAnsi" w:hAnsiTheme="minorHAnsi" w:cs="Arial"/>
          <w:color w:val="000000" w:themeColor="text1"/>
          <w:sz w:val="24"/>
          <w:szCs w:val="20"/>
          <w:lang w:eastAsia="hr-HR"/>
        </w:rPr>
      </w:pPr>
      <w:r w:rsidRPr="00355463">
        <w:rPr>
          <w:rFonts w:asciiTheme="minorHAnsi" w:hAnsiTheme="minorHAnsi"/>
        </w:rPr>
        <w:t xml:space="preserve">Adresa elektroničke pošte:  </w:t>
      </w:r>
      <w:hyperlink r:id="rId8" w:history="1">
        <w:r w:rsidR="00843DA6" w:rsidRPr="00843DA6">
          <w:rPr>
            <w:rStyle w:val="Hiperveza"/>
            <w:rFonts w:asciiTheme="minorHAnsi" w:hAnsiTheme="minorHAnsi" w:cs="Arial"/>
            <w:color w:val="000000" w:themeColor="text1"/>
            <w:sz w:val="24"/>
            <w:szCs w:val="20"/>
            <w:lang w:eastAsia="hr-HR"/>
          </w:rPr>
          <w:t>info@lipkom.hr</w:t>
        </w:r>
      </w:hyperlink>
      <w:r w:rsidR="00843DA6" w:rsidRPr="00843DA6">
        <w:rPr>
          <w:rFonts w:asciiTheme="minorHAnsi" w:hAnsiTheme="minorHAnsi" w:cs="Arial"/>
          <w:color w:val="000000" w:themeColor="text1"/>
          <w:sz w:val="24"/>
          <w:szCs w:val="20"/>
          <w:lang w:eastAsia="hr-HR"/>
        </w:rPr>
        <w:t xml:space="preserve"> </w:t>
      </w:r>
    </w:p>
    <w:p w:rsidR="00454FCC" w:rsidRPr="00355463" w:rsidRDefault="00454FCC" w:rsidP="00454FCC">
      <w:pPr>
        <w:spacing w:after="0" w:line="240" w:lineRule="auto"/>
        <w:contextualSpacing/>
        <w:rPr>
          <w:rFonts w:asciiTheme="minorHAnsi" w:hAnsiTheme="minorHAnsi" w:cs="Arial"/>
        </w:rPr>
      </w:pPr>
      <w:r w:rsidRPr="00355463">
        <w:rPr>
          <w:rFonts w:asciiTheme="minorHAnsi" w:hAnsiTheme="minorHAnsi" w:cs="Arial"/>
        </w:rPr>
        <w:t>Internetska stranica na kojoj je objavljeno izvješće o provedenom savjetovanju sa zainteresiranim</w:t>
      </w:r>
    </w:p>
    <w:p w:rsidR="00843DA6" w:rsidRPr="002941A2" w:rsidRDefault="00454FCC" w:rsidP="00843DA6">
      <w:pPr>
        <w:shd w:val="clear" w:color="auto" w:fill="FFFFFF"/>
        <w:spacing w:after="0" w:line="250" w:lineRule="exact"/>
        <w:rPr>
          <w:rFonts w:asciiTheme="minorHAnsi" w:hAnsiTheme="minorHAnsi"/>
          <w:b/>
          <w:color w:val="1F497D"/>
          <w:sz w:val="28"/>
          <w:szCs w:val="28"/>
          <w:lang w:eastAsia="hr-HR"/>
        </w:rPr>
      </w:pPr>
      <w:r w:rsidRPr="00355463">
        <w:rPr>
          <w:rFonts w:asciiTheme="minorHAnsi" w:hAnsiTheme="minorHAnsi" w:cs="Arial"/>
        </w:rPr>
        <w:t xml:space="preserve">gospodarskim subjektima: </w:t>
      </w:r>
      <w:r w:rsidR="00843DA6" w:rsidRPr="002941A2">
        <w:rPr>
          <w:rFonts w:asciiTheme="minorHAnsi" w:hAnsiTheme="minorHAnsi" w:cs="Arial"/>
          <w:sz w:val="24"/>
          <w:szCs w:val="20"/>
          <w:lang w:eastAsia="hr-HR"/>
        </w:rPr>
        <w:t>http://www.lipkom.hr/</w:t>
      </w:r>
    </w:p>
    <w:p w:rsidR="00454FCC" w:rsidRPr="00355463" w:rsidRDefault="00454FCC" w:rsidP="00454FCC">
      <w:pPr>
        <w:spacing w:after="0" w:line="240" w:lineRule="auto"/>
        <w:contextualSpacing/>
        <w:rPr>
          <w:rFonts w:asciiTheme="minorHAnsi" w:hAnsiTheme="minorHAnsi" w:cs="Arial"/>
        </w:rPr>
      </w:pPr>
    </w:p>
    <w:p w:rsidR="00D7399D" w:rsidRPr="00355463" w:rsidRDefault="003841FB" w:rsidP="00DB42F1">
      <w:pPr>
        <w:pStyle w:val="Naslov10"/>
      </w:pPr>
      <w:r w:rsidRPr="00355463">
        <w:t>3</w:t>
      </w:r>
      <w:r w:rsidR="00AB6818" w:rsidRPr="00355463">
        <w:t>.</w:t>
      </w:r>
      <w:r w:rsidR="00AB6818" w:rsidRPr="00355463">
        <w:tab/>
        <w:t xml:space="preserve">PODACI O OSOBAMA  ZADUŽENIM </w:t>
      </w:r>
      <w:r w:rsidR="00A32495" w:rsidRPr="00355463">
        <w:t xml:space="preserve"> ZA KOMUNIKACIJU S PONUDITELJIMA</w:t>
      </w:r>
      <w:bookmarkEnd w:id="122"/>
      <w:bookmarkEnd w:id="123"/>
    </w:p>
    <w:p w:rsidR="00AB6818" w:rsidRPr="00355463" w:rsidRDefault="00AB6818" w:rsidP="00AB6818">
      <w:pPr>
        <w:spacing w:after="0"/>
        <w:rPr>
          <w:rFonts w:asciiTheme="minorHAnsi" w:hAnsiTheme="minorHAnsi"/>
        </w:rPr>
      </w:pPr>
      <w:bookmarkStart w:id="124" w:name="_Toc379905608"/>
      <w:bookmarkStart w:id="125" w:name="_Toc379906074"/>
      <w:bookmarkStart w:id="126" w:name="_Toc379911505"/>
      <w:bookmarkStart w:id="127" w:name="_Toc398709096"/>
      <w:bookmarkEnd w:id="124"/>
      <w:bookmarkEnd w:id="125"/>
      <w:bookmarkEnd w:id="126"/>
    </w:p>
    <w:p w:rsidR="00843DA6" w:rsidRPr="002941A2" w:rsidRDefault="00843DA6" w:rsidP="00843DA6">
      <w:pPr>
        <w:spacing w:after="0" w:line="240" w:lineRule="auto"/>
        <w:rPr>
          <w:rFonts w:asciiTheme="minorHAnsi" w:hAnsiTheme="minorHAnsi" w:cs="Arial"/>
          <w:sz w:val="24"/>
          <w:szCs w:val="20"/>
          <w:lang w:eastAsia="hr-HR"/>
        </w:rPr>
      </w:pPr>
      <w:r w:rsidRPr="002941A2">
        <w:rPr>
          <w:rFonts w:asciiTheme="minorHAnsi" w:hAnsiTheme="minorHAnsi" w:cs="Arial"/>
          <w:sz w:val="24"/>
          <w:szCs w:val="20"/>
          <w:lang w:eastAsia="hr-HR"/>
        </w:rPr>
        <w:t>Ljubica Jakopčić</w:t>
      </w:r>
    </w:p>
    <w:p w:rsidR="00843DA6" w:rsidRPr="002941A2" w:rsidRDefault="00843DA6" w:rsidP="00843DA6">
      <w:pPr>
        <w:spacing w:after="0" w:line="240" w:lineRule="auto"/>
        <w:rPr>
          <w:rFonts w:asciiTheme="minorHAnsi" w:hAnsiTheme="minorHAnsi" w:cs="Arial"/>
          <w:sz w:val="24"/>
          <w:szCs w:val="20"/>
          <w:lang w:eastAsia="hr-HR"/>
        </w:rPr>
      </w:pPr>
      <w:r w:rsidRPr="002941A2">
        <w:rPr>
          <w:rFonts w:asciiTheme="minorHAnsi" w:hAnsiTheme="minorHAnsi" w:cs="Arial"/>
          <w:sz w:val="24"/>
          <w:szCs w:val="20"/>
          <w:lang w:eastAsia="hr-HR"/>
        </w:rPr>
        <w:t>Telefon:  +385 635 604</w:t>
      </w:r>
    </w:p>
    <w:p w:rsidR="00843DA6" w:rsidRPr="002941A2" w:rsidRDefault="00843DA6" w:rsidP="00843DA6">
      <w:pPr>
        <w:spacing w:after="0" w:line="240" w:lineRule="auto"/>
        <w:rPr>
          <w:rFonts w:asciiTheme="minorHAnsi" w:hAnsiTheme="minorHAnsi" w:cs="Arial"/>
          <w:sz w:val="24"/>
          <w:szCs w:val="20"/>
          <w:lang w:eastAsia="hr-HR"/>
        </w:rPr>
      </w:pPr>
      <w:r w:rsidRPr="002941A2">
        <w:rPr>
          <w:rFonts w:asciiTheme="minorHAnsi" w:hAnsiTheme="minorHAnsi" w:cs="Arial"/>
          <w:sz w:val="24"/>
          <w:szCs w:val="20"/>
          <w:lang w:eastAsia="hr-HR"/>
        </w:rPr>
        <w:t>Telefaks: +385 611 214</w:t>
      </w:r>
    </w:p>
    <w:p w:rsidR="00843DA6" w:rsidRDefault="00843DA6" w:rsidP="00843DA6">
      <w:pPr>
        <w:spacing w:after="0" w:line="240" w:lineRule="auto"/>
        <w:rPr>
          <w:rFonts w:asciiTheme="minorHAnsi" w:hAnsiTheme="minorHAnsi" w:cs="Arial"/>
          <w:sz w:val="24"/>
          <w:szCs w:val="20"/>
          <w:lang w:eastAsia="hr-HR"/>
        </w:rPr>
      </w:pPr>
      <w:r w:rsidRPr="002941A2">
        <w:rPr>
          <w:rFonts w:asciiTheme="minorHAnsi" w:hAnsiTheme="minorHAnsi" w:cs="Arial"/>
          <w:sz w:val="24"/>
          <w:szCs w:val="20"/>
          <w:lang w:eastAsia="hr-HR"/>
        </w:rPr>
        <w:t xml:space="preserve">E-pošta: </w:t>
      </w:r>
      <w:hyperlink r:id="rId9" w:history="1">
        <w:r w:rsidR="002E00F1" w:rsidRPr="00425940">
          <w:rPr>
            <w:rStyle w:val="Hiperveza"/>
            <w:rFonts w:asciiTheme="minorHAnsi" w:hAnsiTheme="minorHAnsi" w:cs="Arial"/>
            <w:sz w:val="24"/>
            <w:szCs w:val="20"/>
            <w:lang w:eastAsia="hr-HR"/>
          </w:rPr>
          <w:t>komunalni.referent@lipovljani.hr</w:t>
        </w:r>
      </w:hyperlink>
      <w:r w:rsidRPr="002941A2">
        <w:rPr>
          <w:rFonts w:asciiTheme="minorHAnsi" w:hAnsiTheme="minorHAnsi" w:cs="Arial"/>
          <w:sz w:val="24"/>
          <w:szCs w:val="20"/>
          <w:lang w:eastAsia="hr-HR"/>
        </w:rPr>
        <w:t xml:space="preserve"> </w:t>
      </w:r>
    </w:p>
    <w:p w:rsidR="002E00F1" w:rsidRDefault="002E00F1" w:rsidP="00843DA6">
      <w:pPr>
        <w:spacing w:after="0" w:line="240" w:lineRule="auto"/>
        <w:rPr>
          <w:rFonts w:asciiTheme="minorHAnsi" w:hAnsiTheme="minorHAnsi" w:cs="Arial"/>
          <w:sz w:val="24"/>
          <w:szCs w:val="20"/>
          <w:lang w:eastAsia="hr-HR"/>
        </w:rPr>
      </w:pPr>
    </w:p>
    <w:p w:rsidR="002E00F1" w:rsidRPr="002E00F1" w:rsidRDefault="002E00F1" w:rsidP="002E00F1">
      <w:pPr>
        <w:spacing w:after="0" w:line="240" w:lineRule="auto"/>
        <w:rPr>
          <w:rFonts w:asciiTheme="minorHAnsi" w:hAnsiTheme="minorHAnsi" w:cs="Arial"/>
          <w:sz w:val="24"/>
          <w:szCs w:val="20"/>
          <w:lang w:eastAsia="hr-HR"/>
        </w:rPr>
      </w:pPr>
      <w:r w:rsidRPr="002E00F1">
        <w:rPr>
          <w:rFonts w:asciiTheme="minorHAnsi" w:hAnsiTheme="minorHAnsi" w:cs="Arial"/>
          <w:sz w:val="24"/>
          <w:szCs w:val="20"/>
          <w:lang w:eastAsia="hr-HR"/>
        </w:rPr>
        <w:t>Davor Živković bacc.ing.aedif.</w:t>
      </w:r>
    </w:p>
    <w:p w:rsidR="002E00F1" w:rsidRPr="002E00F1" w:rsidRDefault="002E00F1" w:rsidP="002E00F1">
      <w:pPr>
        <w:spacing w:after="0" w:line="240" w:lineRule="auto"/>
        <w:rPr>
          <w:rFonts w:asciiTheme="minorHAnsi" w:hAnsiTheme="minorHAnsi" w:cs="Arial"/>
          <w:sz w:val="24"/>
          <w:szCs w:val="20"/>
          <w:lang w:eastAsia="hr-HR"/>
        </w:rPr>
      </w:pPr>
      <w:r w:rsidRPr="002E00F1">
        <w:rPr>
          <w:rFonts w:asciiTheme="minorHAnsi" w:hAnsiTheme="minorHAnsi" w:cs="Arial"/>
          <w:sz w:val="24"/>
          <w:szCs w:val="20"/>
          <w:lang w:eastAsia="hr-HR"/>
        </w:rPr>
        <w:t>Tel: 099/667 6336</w:t>
      </w:r>
    </w:p>
    <w:p w:rsidR="002E00F1" w:rsidRPr="002E00F1" w:rsidRDefault="002E00F1" w:rsidP="002E00F1">
      <w:pPr>
        <w:spacing w:after="0" w:line="240" w:lineRule="auto"/>
        <w:rPr>
          <w:rFonts w:asciiTheme="minorHAnsi" w:hAnsiTheme="minorHAnsi" w:cs="Arial"/>
          <w:sz w:val="24"/>
          <w:szCs w:val="20"/>
          <w:lang w:eastAsia="hr-HR"/>
        </w:rPr>
      </w:pPr>
      <w:r w:rsidRPr="002E00F1">
        <w:rPr>
          <w:rFonts w:asciiTheme="minorHAnsi" w:hAnsiTheme="minorHAnsi" w:cs="Arial"/>
          <w:sz w:val="24"/>
          <w:szCs w:val="20"/>
          <w:lang w:eastAsia="hr-HR"/>
        </w:rPr>
        <w:t>Telefaks: +385 44 611 266</w:t>
      </w:r>
    </w:p>
    <w:p w:rsidR="002E00F1" w:rsidRPr="002E00F1" w:rsidRDefault="002E00F1" w:rsidP="002E00F1">
      <w:pPr>
        <w:spacing w:after="0" w:line="240" w:lineRule="auto"/>
        <w:rPr>
          <w:rFonts w:asciiTheme="minorHAnsi" w:hAnsiTheme="minorHAnsi" w:cs="Arial"/>
          <w:sz w:val="24"/>
          <w:szCs w:val="20"/>
          <w:lang w:eastAsia="hr-HR"/>
        </w:rPr>
      </w:pPr>
      <w:r w:rsidRPr="002E00F1">
        <w:rPr>
          <w:rFonts w:asciiTheme="minorHAnsi" w:hAnsiTheme="minorHAnsi" w:cs="Arial"/>
          <w:sz w:val="24"/>
          <w:szCs w:val="20"/>
          <w:lang w:eastAsia="hr-HR"/>
        </w:rPr>
        <w:t>e-mail: info@lipkom.hr</w:t>
      </w:r>
    </w:p>
    <w:p w:rsidR="002E00F1" w:rsidRDefault="002E00F1" w:rsidP="00843DA6">
      <w:pPr>
        <w:spacing w:after="0" w:line="240" w:lineRule="auto"/>
        <w:rPr>
          <w:rFonts w:asciiTheme="minorHAnsi" w:hAnsiTheme="minorHAnsi" w:cs="Arial"/>
          <w:sz w:val="24"/>
          <w:szCs w:val="20"/>
          <w:lang w:eastAsia="hr-HR"/>
        </w:rPr>
      </w:pPr>
    </w:p>
    <w:p w:rsidR="00843DA6" w:rsidRDefault="00843DA6" w:rsidP="00843DA6">
      <w:pPr>
        <w:rPr>
          <w:rFonts w:cs="Arial"/>
          <w:szCs w:val="24"/>
        </w:rPr>
      </w:pPr>
    </w:p>
    <w:p w:rsidR="00843DA6" w:rsidRDefault="00843DA6" w:rsidP="00843DA6">
      <w:pPr>
        <w:rPr>
          <w:rFonts w:cs="Arial"/>
          <w:szCs w:val="24"/>
        </w:rPr>
      </w:pPr>
      <w:r w:rsidRPr="00C00D59">
        <w:rPr>
          <w:rFonts w:cs="Arial"/>
          <w:szCs w:val="24"/>
        </w:rPr>
        <w:t>Komunikacija i svaka druga razmjena informacija između Naručitelja i ponuditelja obavlja se isključivo na hrvatskom jeziku, elektroničkim sredstvima komunikacije sukladno članku 59. Zakona o javnoj nabavi („N</w:t>
      </w:r>
      <w:r>
        <w:rPr>
          <w:rFonts w:cs="Arial"/>
          <w:szCs w:val="24"/>
        </w:rPr>
        <w:t>arodne novine“, broj: 120/16), dalje u tekstu: ZJN 2016. putem elektroničke pošte osoba zaduženih</w:t>
      </w:r>
      <w:r w:rsidRPr="00C00D59">
        <w:rPr>
          <w:rFonts w:cs="Arial"/>
          <w:szCs w:val="24"/>
        </w:rPr>
        <w:t xml:space="preserve"> za komunikaciju s ponuditeljima. </w:t>
      </w:r>
    </w:p>
    <w:p w:rsidR="00843DA6" w:rsidRPr="008E2F60" w:rsidRDefault="00843DA6" w:rsidP="00843DA6">
      <w:pPr>
        <w:rPr>
          <w:rFonts w:cs="Arial"/>
          <w:color w:val="000000"/>
          <w:szCs w:val="24"/>
        </w:rPr>
      </w:pPr>
      <w:r w:rsidRPr="008E2F60">
        <w:rPr>
          <w:rFonts w:cs="Arial"/>
          <w:color w:val="000000"/>
          <w:szCs w:val="24"/>
        </w:rPr>
        <w:lastRenderedPageBreak/>
        <w:t>Naru</w:t>
      </w:r>
      <w:r w:rsidRPr="008E2F60">
        <w:rPr>
          <w:rFonts w:eastAsia="TimesNewRoman" w:cs="Arial"/>
          <w:color w:val="000000"/>
          <w:szCs w:val="24"/>
        </w:rPr>
        <w:t>č</w:t>
      </w:r>
      <w:r w:rsidRPr="008E2F60">
        <w:rPr>
          <w:rFonts w:cs="Arial"/>
          <w:color w:val="000000"/>
          <w:szCs w:val="24"/>
        </w:rPr>
        <w:t xml:space="preserve">itelj </w:t>
      </w:r>
      <w:r w:rsidRPr="008E2F60">
        <w:rPr>
          <w:rFonts w:eastAsia="TimesNewRoman" w:cs="Arial"/>
          <w:color w:val="000000"/>
          <w:szCs w:val="24"/>
        </w:rPr>
        <w:t>ć</w:t>
      </w:r>
      <w:r w:rsidRPr="008E2F60">
        <w:rPr>
          <w:rFonts w:cs="Arial"/>
          <w:color w:val="000000"/>
          <w:szCs w:val="24"/>
        </w:rPr>
        <w:t>e Dokumentaciju o nabavi i svu moguću dodatnu dokumentaciju neograničeno i u cijelosti elektr</w:t>
      </w:r>
      <w:r>
        <w:rPr>
          <w:rFonts w:cs="Arial"/>
          <w:color w:val="000000"/>
          <w:szCs w:val="24"/>
        </w:rPr>
        <w:t xml:space="preserve">onički staviti na raspolaganje putem </w:t>
      </w:r>
      <w:r w:rsidRPr="00C00D59">
        <w:rPr>
          <w:szCs w:val="24"/>
        </w:rPr>
        <w:t>Elektroničkog oglasnika javne nabave Republike Hrvatske (dalje u tekstu: EOJN RH)</w:t>
      </w:r>
      <w:r>
        <w:rPr>
          <w:rFonts w:cs="Arial"/>
          <w:color w:val="000000"/>
          <w:szCs w:val="24"/>
        </w:rPr>
        <w:t>.</w:t>
      </w:r>
    </w:p>
    <w:p w:rsidR="00843DA6" w:rsidRDefault="00843DA6" w:rsidP="00843DA6">
      <w:pPr>
        <w:rPr>
          <w:rFonts w:cs="Arial"/>
          <w:szCs w:val="24"/>
        </w:rPr>
      </w:pPr>
    </w:p>
    <w:p w:rsidR="00843DA6" w:rsidRDefault="00843DA6" w:rsidP="00843DA6">
      <w:pPr>
        <w:rPr>
          <w:szCs w:val="24"/>
        </w:rPr>
      </w:pPr>
      <w:r w:rsidRPr="00C00D59">
        <w:rPr>
          <w:szCs w:val="24"/>
        </w:rPr>
        <w:t xml:space="preserve">Za vrijeme roka za dostavu ponuda gospodarski subjekti mogu zahtijevati dodatne informacije, objašnjenja ili izmjene u vezi s dokumentacijom o nabavi </w:t>
      </w:r>
      <w:r w:rsidR="00141D5D">
        <w:rPr>
          <w:szCs w:val="24"/>
        </w:rPr>
        <w:t xml:space="preserve">ovog predmeta nabave. </w:t>
      </w:r>
      <w:r w:rsidR="00141D5D" w:rsidRPr="003B7828">
        <w:rPr>
          <w:szCs w:val="24"/>
        </w:rPr>
        <w:t>Osoba zadužena za komunikaciju sa ponuditeljima</w:t>
      </w:r>
      <w:r w:rsidRPr="00C00D59">
        <w:rPr>
          <w:szCs w:val="24"/>
        </w:rPr>
        <w:t xml:space="preserve"> će odgovoriti na svaki pojedinačni pravodoban zahtjev na hrvatskom jeziku i odgovor staviti na raspolaganje najkasnije tijekom </w:t>
      </w:r>
      <w:r w:rsidRPr="00174D53">
        <w:rPr>
          <w:szCs w:val="24"/>
        </w:rPr>
        <w:t>četvrtog</w:t>
      </w:r>
      <w:r w:rsidRPr="004A7C97">
        <w:rPr>
          <w:color w:val="00B050"/>
          <w:szCs w:val="24"/>
        </w:rPr>
        <w:t xml:space="preserve"> </w:t>
      </w:r>
      <w:r w:rsidRPr="00C00D59">
        <w:rPr>
          <w:szCs w:val="24"/>
        </w:rPr>
        <w:t>dana prije dana u kojem ističe rok za dostavu ponuda. Odgovori će se staviti na raspolaganje gospodarskim subjektima na istovjetan način kao i osnovna dokumentacija o nabavi, putem EOJN RH.</w:t>
      </w:r>
      <w:r>
        <w:rPr>
          <w:szCs w:val="24"/>
        </w:rPr>
        <w:t xml:space="preserve"> </w:t>
      </w:r>
      <w:r w:rsidRPr="00C00D59">
        <w:rPr>
          <w:szCs w:val="24"/>
        </w:rPr>
        <w:t xml:space="preserve">Pravodobnim se smatra onaj zahtjev koji je dostavljen naručitelju najkasnije tijekom </w:t>
      </w:r>
      <w:r w:rsidRPr="00174D53">
        <w:rPr>
          <w:szCs w:val="24"/>
        </w:rPr>
        <w:t>šestog</w:t>
      </w:r>
      <w:r>
        <w:rPr>
          <w:color w:val="FF0000"/>
          <w:szCs w:val="24"/>
        </w:rPr>
        <w:t xml:space="preserve"> </w:t>
      </w:r>
      <w:r w:rsidRPr="004A7C97">
        <w:rPr>
          <w:color w:val="FF0000"/>
          <w:szCs w:val="24"/>
        </w:rPr>
        <w:t xml:space="preserve"> </w:t>
      </w:r>
      <w:r w:rsidRPr="00C00D59">
        <w:rPr>
          <w:szCs w:val="24"/>
        </w:rPr>
        <w:t>dana prije dana u kojem ističe rok za dostavu ponuda.</w:t>
      </w:r>
    </w:p>
    <w:p w:rsidR="00843DA6" w:rsidRPr="002941A2" w:rsidRDefault="00843DA6" w:rsidP="00843DA6">
      <w:pPr>
        <w:spacing w:after="0" w:line="240" w:lineRule="auto"/>
        <w:rPr>
          <w:rFonts w:asciiTheme="minorHAnsi" w:hAnsiTheme="minorHAnsi" w:cs="Arial"/>
          <w:sz w:val="24"/>
          <w:szCs w:val="20"/>
          <w:lang w:eastAsia="hr-HR"/>
        </w:rPr>
      </w:pPr>
    </w:p>
    <w:p w:rsidR="00893397" w:rsidRPr="00355463" w:rsidRDefault="00893397" w:rsidP="00AB6818">
      <w:pPr>
        <w:spacing w:after="0"/>
        <w:rPr>
          <w:rFonts w:asciiTheme="minorHAnsi" w:hAnsiTheme="minorHAnsi"/>
        </w:rPr>
      </w:pPr>
    </w:p>
    <w:p w:rsidR="007327E8" w:rsidRPr="00355463" w:rsidRDefault="007327E8" w:rsidP="00893397">
      <w:pPr>
        <w:spacing w:after="0"/>
        <w:rPr>
          <w:rFonts w:asciiTheme="minorHAnsi" w:hAnsiTheme="minorHAnsi"/>
        </w:rPr>
      </w:pPr>
    </w:p>
    <w:p w:rsidR="00D7399D" w:rsidRPr="00355463" w:rsidRDefault="003841FB" w:rsidP="00253DF3">
      <w:pPr>
        <w:pStyle w:val="Naslov10"/>
      </w:pPr>
      <w:r w:rsidRPr="00355463">
        <w:t>4</w:t>
      </w:r>
      <w:r w:rsidR="00A32495" w:rsidRPr="00355463">
        <w:t>.</w:t>
      </w:r>
      <w:r w:rsidR="00A32495" w:rsidRPr="00355463">
        <w:tab/>
        <w:t>PRAVILA ZA SUDJELOVANJE I PODRIJETLO</w:t>
      </w:r>
      <w:bookmarkEnd w:id="127"/>
    </w:p>
    <w:p w:rsidR="00461A5B" w:rsidRPr="00355463" w:rsidRDefault="00461A5B" w:rsidP="00CA6E79">
      <w:pPr>
        <w:autoSpaceDE w:val="0"/>
        <w:spacing w:after="0" w:line="240" w:lineRule="auto"/>
        <w:contextualSpacing/>
        <w:jc w:val="left"/>
        <w:rPr>
          <w:rFonts w:asciiTheme="minorHAnsi" w:hAnsiTheme="minorHAnsi"/>
        </w:rPr>
      </w:pPr>
      <w:bookmarkStart w:id="128" w:name="_Toc398709097"/>
    </w:p>
    <w:p w:rsidR="00D7399D" w:rsidRPr="00355463" w:rsidRDefault="00D7399D" w:rsidP="00CA6E79">
      <w:pPr>
        <w:autoSpaceDE w:val="0"/>
        <w:spacing w:after="0" w:line="240" w:lineRule="auto"/>
        <w:contextualSpacing/>
        <w:jc w:val="left"/>
        <w:rPr>
          <w:rFonts w:asciiTheme="minorHAnsi" w:hAnsiTheme="minorHAnsi"/>
        </w:rPr>
      </w:pPr>
      <w:r w:rsidRPr="00355463">
        <w:rPr>
          <w:rFonts w:asciiTheme="minorHAnsi" w:hAnsiTheme="minorHAnsi"/>
        </w:rPr>
        <w:t>Sudjelovanje u postupku javne nabave je otvoreno za sve zainteresirane gospodarske subjekte.</w:t>
      </w:r>
    </w:p>
    <w:p w:rsidR="005402BE" w:rsidRPr="00355463" w:rsidRDefault="005402BE" w:rsidP="00CA6E79">
      <w:pPr>
        <w:autoSpaceDE w:val="0"/>
        <w:spacing w:after="0" w:line="240" w:lineRule="auto"/>
        <w:contextualSpacing/>
        <w:jc w:val="left"/>
        <w:rPr>
          <w:rFonts w:asciiTheme="minorHAnsi" w:hAnsiTheme="minorHAnsi"/>
          <w:sz w:val="12"/>
        </w:rPr>
      </w:pPr>
    </w:p>
    <w:p w:rsidR="00D7399D" w:rsidRPr="00355463" w:rsidRDefault="00D7399D" w:rsidP="00CA6E79">
      <w:pPr>
        <w:autoSpaceDE w:val="0"/>
        <w:spacing w:after="0" w:line="240" w:lineRule="auto"/>
        <w:contextualSpacing/>
        <w:jc w:val="left"/>
        <w:rPr>
          <w:rFonts w:asciiTheme="minorHAnsi" w:hAnsiTheme="minorHAnsi"/>
        </w:rPr>
      </w:pPr>
      <w:r w:rsidRPr="00355463">
        <w:rPr>
          <w:rFonts w:asciiTheme="minorHAnsi" w:hAnsiTheme="minorHAnsi"/>
        </w:rPr>
        <w:t xml:space="preserve">Pravne i fizičke osobe i robe koji potječu iz svih zemalja su prihvatljivi za ovaj postupak javne nabave i sklapanje </w:t>
      </w:r>
      <w:r w:rsidR="003841FB" w:rsidRPr="00355463">
        <w:rPr>
          <w:rFonts w:asciiTheme="minorHAnsi" w:hAnsiTheme="minorHAnsi"/>
        </w:rPr>
        <w:t>okvirnog sporazuma</w:t>
      </w:r>
      <w:r w:rsidRPr="00355463">
        <w:rPr>
          <w:rFonts w:asciiTheme="minorHAnsi" w:hAnsiTheme="minorHAnsi"/>
        </w:rPr>
        <w:t>, pod uvjetima definiranim ovom Dokumentacijom o nabavi.</w:t>
      </w:r>
    </w:p>
    <w:p w:rsidR="005402BE" w:rsidRPr="00355463" w:rsidRDefault="005402BE" w:rsidP="00CA6E79">
      <w:pPr>
        <w:autoSpaceDE w:val="0"/>
        <w:spacing w:after="0" w:line="240" w:lineRule="auto"/>
        <w:contextualSpacing/>
        <w:jc w:val="left"/>
        <w:rPr>
          <w:rFonts w:asciiTheme="minorHAnsi" w:hAnsiTheme="minorHAnsi"/>
          <w:sz w:val="14"/>
        </w:rPr>
      </w:pPr>
    </w:p>
    <w:p w:rsidR="00D7399D" w:rsidRPr="00355463" w:rsidRDefault="00D7399D" w:rsidP="00CA6E79">
      <w:pPr>
        <w:autoSpaceDE w:val="0"/>
        <w:spacing w:after="0" w:line="240" w:lineRule="auto"/>
        <w:contextualSpacing/>
        <w:jc w:val="left"/>
        <w:rPr>
          <w:rFonts w:asciiTheme="minorHAnsi" w:hAnsiTheme="minorHAnsi"/>
        </w:rPr>
      </w:pPr>
      <w:r w:rsidRPr="00355463">
        <w:rPr>
          <w:rFonts w:asciiTheme="minorHAnsi" w:hAnsiTheme="minorHAnsi"/>
        </w:rPr>
        <w:t>Ponuditelji mogu dostaviti samo jednu ponudu, te će Naručitelj odbiti ponude Ponuditelja koji je dostavio dvije ili više ponuda u kojima je ponuditelj i/ili član zajednice ponuditelja i/ili podizvoditelj.</w:t>
      </w:r>
    </w:p>
    <w:p w:rsidR="005402BE" w:rsidRPr="00355463" w:rsidRDefault="005402BE" w:rsidP="00CA6E79">
      <w:pPr>
        <w:autoSpaceDE w:val="0"/>
        <w:spacing w:after="0" w:line="240" w:lineRule="auto"/>
        <w:contextualSpacing/>
        <w:rPr>
          <w:rFonts w:asciiTheme="minorHAnsi" w:hAnsiTheme="minorHAnsi"/>
        </w:rPr>
      </w:pPr>
    </w:p>
    <w:p w:rsidR="003B3F38" w:rsidRPr="00355463" w:rsidRDefault="003B3F38" w:rsidP="00CA6E79">
      <w:pPr>
        <w:autoSpaceDE w:val="0"/>
        <w:spacing w:after="0" w:line="240" w:lineRule="auto"/>
        <w:contextualSpacing/>
        <w:rPr>
          <w:rFonts w:asciiTheme="minorHAnsi" w:hAnsiTheme="minorHAnsi"/>
        </w:rPr>
      </w:pPr>
    </w:p>
    <w:p w:rsidR="00D7399D" w:rsidRPr="00355463" w:rsidRDefault="003841FB" w:rsidP="00DB42F1">
      <w:pPr>
        <w:pStyle w:val="Naslov10"/>
      </w:pPr>
      <w:r w:rsidRPr="00355463">
        <w:t>5</w:t>
      </w:r>
      <w:r w:rsidR="00A32495" w:rsidRPr="00355463">
        <w:t>.</w:t>
      </w:r>
      <w:r w:rsidR="00A32495" w:rsidRPr="00355463">
        <w:tab/>
        <w:t>EVIDENCIJSKI BROJ NABAVE</w:t>
      </w:r>
      <w:bookmarkStart w:id="129" w:name="_Toc398709098"/>
      <w:bookmarkEnd w:id="128"/>
    </w:p>
    <w:p w:rsidR="00A83D2C" w:rsidRPr="00355463" w:rsidRDefault="00A83D2C" w:rsidP="00CA6E79">
      <w:pPr>
        <w:spacing w:after="0" w:line="240" w:lineRule="auto"/>
        <w:contextualSpacing/>
        <w:rPr>
          <w:rFonts w:asciiTheme="minorHAnsi" w:hAnsiTheme="minorHAnsi" w:cs="Arial"/>
          <w:b/>
        </w:rPr>
      </w:pPr>
    </w:p>
    <w:p w:rsidR="005402BE" w:rsidRPr="00355463" w:rsidRDefault="004456E8" w:rsidP="00CA6E79">
      <w:pPr>
        <w:spacing w:after="0" w:line="240" w:lineRule="auto"/>
        <w:ind w:firstLine="708"/>
        <w:contextualSpacing/>
        <w:rPr>
          <w:b/>
        </w:rPr>
      </w:pPr>
      <w:r>
        <w:rPr>
          <w:b/>
        </w:rPr>
        <w:t>02/2018</w:t>
      </w:r>
    </w:p>
    <w:p w:rsidR="00AC3D28" w:rsidRPr="00355463" w:rsidRDefault="00AC3D28" w:rsidP="00CA6E79">
      <w:pPr>
        <w:spacing w:after="0" w:line="240" w:lineRule="auto"/>
        <w:contextualSpacing/>
        <w:rPr>
          <w:rFonts w:asciiTheme="minorHAnsi" w:hAnsiTheme="minorHAnsi" w:cs="Arial"/>
        </w:rPr>
      </w:pPr>
    </w:p>
    <w:p w:rsidR="003B3F38" w:rsidRPr="00355463" w:rsidRDefault="003B3F38" w:rsidP="00CA6E79">
      <w:pPr>
        <w:spacing w:after="0" w:line="240" w:lineRule="auto"/>
        <w:contextualSpacing/>
        <w:rPr>
          <w:rFonts w:asciiTheme="minorHAnsi" w:hAnsiTheme="minorHAnsi" w:cs="Arial"/>
          <w:b/>
        </w:rPr>
      </w:pPr>
    </w:p>
    <w:p w:rsidR="00D7399D" w:rsidRPr="00355463" w:rsidRDefault="003841FB" w:rsidP="00DB42F1">
      <w:pPr>
        <w:pStyle w:val="Naslov10"/>
      </w:pPr>
      <w:r w:rsidRPr="00355463">
        <w:t>6</w:t>
      </w:r>
      <w:r w:rsidR="00A32495" w:rsidRPr="00355463">
        <w:t>.</w:t>
      </w:r>
      <w:r w:rsidR="00A32495" w:rsidRPr="00355463">
        <w:tab/>
        <w:t>VRSTA POSTUPKA JAVNE NABAVE</w:t>
      </w:r>
      <w:bookmarkEnd w:id="129"/>
    </w:p>
    <w:p w:rsidR="005402BE" w:rsidRPr="00355463" w:rsidRDefault="005402BE" w:rsidP="00CA6E79">
      <w:pPr>
        <w:spacing w:after="0" w:line="240" w:lineRule="auto"/>
        <w:contextualSpacing/>
        <w:rPr>
          <w:rFonts w:asciiTheme="minorHAnsi" w:hAnsiTheme="minorHAnsi" w:cs="Arial"/>
        </w:rPr>
      </w:pPr>
      <w:bookmarkStart w:id="130" w:name="_Toc398709099"/>
    </w:p>
    <w:p w:rsidR="00551758" w:rsidRPr="00355463" w:rsidRDefault="00D7399D" w:rsidP="00551758">
      <w:pPr>
        <w:spacing w:line="240" w:lineRule="auto"/>
        <w:rPr>
          <w:rFonts w:asciiTheme="minorHAnsi" w:hAnsiTheme="minorHAnsi"/>
        </w:rPr>
      </w:pPr>
      <w:r w:rsidRPr="00355463">
        <w:rPr>
          <w:rFonts w:asciiTheme="minorHAnsi" w:hAnsiTheme="minorHAnsi"/>
        </w:rPr>
        <w:t xml:space="preserve">Otvoreni postupak javne nabave male vrijednosti, s namjerom sklapanja </w:t>
      </w:r>
      <w:r w:rsidR="00874615">
        <w:rPr>
          <w:rFonts w:asciiTheme="minorHAnsi" w:hAnsiTheme="minorHAnsi"/>
        </w:rPr>
        <w:t xml:space="preserve"> ugovora o javnoj nabavi radova.</w:t>
      </w:r>
    </w:p>
    <w:p w:rsidR="00D7399D" w:rsidRPr="00355463" w:rsidRDefault="00D7399D" w:rsidP="00CA6E79">
      <w:pPr>
        <w:autoSpaceDE w:val="0"/>
        <w:autoSpaceDN w:val="0"/>
        <w:adjustRightInd w:val="0"/>
        <w:spacing w:after="0" w:line="240" w:lineRule="auto"/>
        <w:contextualSpacing/>
        <w:rPr>
          <w:rFonts w:asciiTheme="minorHAnsi" w:hAnsiTheme="minorHAnsi" w:cs="Arial"/>
          <w:lang w:eastAsia="hr-HR"/>
        </w:rPr>
      </w:pPr>
    </w:p>
    <w:p w:rsidR="003B3F38" w:rsidRPr="00355463" w:rsidRDefault="003B3F38" w:rsidP="00CA6E79">
      <w:pPr>
        <w:spacing w:after="0" w:line="240" w:lineRule="auto"/>
        <w:contextualSpacing/>
        <w:rPr>
          <w:rFonts w:asciiTheme="minorHAnsi" w:hAnsiTheme="minorHAnsi" w:cs="Arial"/>
        </w:rPr>
      </w:pPr>
    </w:p>
    <w:p w:rsidR="00D7399D" w:rsidRPr="00355463" w:rsidRDefault="003841FB" w:rsidP="00DB42F1">
      <w:pPr>
        <w:pStyle w:val="Naslov10"/>
      </w:pPr>
      <w:r w:rsidRPr="00355463">
        <w:t>7</w:t>
      </w:r>
      <w:r w:rsidR="00A32495" w:rsidRPr="00355463">
        <w:t>.</w:t>
      </w:r>
      <w:r w:rsidR="00A32495" w:rsidRPr="00355463">
        <w:tab/>
        <w:t>PROCIJENJENA VRIJEDNOST JAVNE NABAVE</w:t>
      </w:r>
      <w:bookmarkEnd w:id="130"/>
      <w:r w:rsidR="00A32495" w:rsidRPr="00355463">
        <w:t xml:space="preserve"> </w:t>
      </w:r>
    </w:p>
    <w:p w:rsidR="005402BE" w:rsidRPr="00355463" w:rsidRDefault="005402BE"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Procijenjena vrijednost javne nabave iznosi</w:t>
      </w:r>
      <w:r w:rsidRPr="00355463">
        <w:rPr>
          <w:rFonts w:asciiTheme="minorHAnsi" w:hAnsiTheme="minorHAnsi" w:cs="Arial"/>
          <w:b/>
        </w:rPr>
        <w:t xml:space="preserve"> </w:t>
      </w:r>
      <w:r w:rsidR="00874615" w:rsidRPr="003B7828">
        <w:rPr>
          <w:rFonts w:asciiTheme="minorHAnsi" w:hAnsiTheme="minorHAnsi" w:cs="Arial"/>
        </w:rPr>
        <w:t>1</w:t>
      </w:r>
      <w:r w:rsidR="001C749E" w:rsidRPr="003B7828">
        <w:rPr>
          <w:rFonts w:asciiTheme="minorHAnsi" w:hAnsiTheme="minorHAnsi" w:cs="Arial"/>
        </w:rPr>
        <w:t>.</w:t>
      </w:r>
      <w:r w:rsidR="00CE1EF6" w:rsidRPr="003B7828">
        <w:rPr>
          <w:rFonts w:asciiTheme="minorHAnsi" w:hAnsiTheme="minorHAnsi" w:cs="Arial"/>
        </w:rPr>
        <w:t>1</w:t>
      </w:r>
      <w:r w:rsidR="00551758" w:rsidRPr="003B7828">
        <w:t>00.000,00</w:t>
      </w:r>
      <w:r w:rsidR="00AC3D28" w:rsidRPr="00355463">
        <w:t xml:space="preserve"> </w:t>
      </w:r>
      <w:r w:rsidRPr="00355463">
        <w:rPr>
          <w:rFonts w:asciiTheme="minorHAnsi" w:hAnsiTheme="minorHAnsi" w:cs="Arial"/>
        </w:rPr>
        <w:t>HRK bez PDV-a.</w:t>
      </w:r>
    </w:p>
    <w:p w:rsidR="005402BE" w:rsidRPr="00355463" w:rsidRDefault="005402BE" w:rsidP="00CA6E79">
      <w:pPr>
        <w:spacing w:after="0" w:line="240" w:lineRule="auto"/>
        <w:contextualSpacing/>
        <w:rPr>
          <w:rFonts w:asciiTheme="minorHAnsi" w:hAnsiTheme="minorHAnsi" w:cs="Arial"/>
        </w:rPr>
      </w:pPr>
    </w:p>
    <w:p w:rsidR="003B3F38" w:rsidRPr="00355463" w:rsidRDefault="003B3F38" w:rsidP="00CA6E79">
      <w:pPr>
        <w:spacing w:after="0" w:line="240" w:lineRule="auto"/>
        <w:contextualSpacing/>
        <w:rPr>
          <w:rFonts w:asciiTheme="minorHAnsi" w:hAnsiTheme="minorHAnsi" w:cs="Arial"/>
        </w:rPr>
      </w:pPr>
    </w:p>
    <w:p w:rsidR="00D7399D" w:rsidRPr="00355463" w:rsidRDefault="003841FB" w:rsidP="00DB42F1">
      <w:pPr>
        <w:pStyle w:val="Naslov10"/>
      </w:pPr>
      <w:bookmarkStart w:id="131" w:name="_Toc398709100"/>
      <w:r w:rsidRPr="00355463">
        <w:t>8</w:t>
      </w:r>
      <w:r w:rsidR="00A32495" w:rsidRPr="00355463">
        <w:t>.</w:t>
      </w:r>
      <w:r w:rsidR="00A32495" w:rsidRPr="00355463">
        <w:tab/>
        <w:t>VRSTA UGOVORA O JAVNOJ NABAVI</w:t>
      </w:r>
      <w:bookmarkEnd w:id="131"/>
    </w:p>
    <w:p w:rsidR="005402BE" w:rsidRPr="00355463" w:rsidRDefault="005402BE" w:rsidP="00CA6E79">
      <w:pPr>
        <w:spacing w:after="0" w:line="240" w:lineRule="auto"/>
        <w:contextualSpacing/>
        <w:rPr>
          <w:rFonts w:asciiTheme="minorHAnsi" w:hAnsiTheme="minorHAnsi"/>
        </w:rPr>
      </w:pPr>
    </w:p>
    <w:p w:rsidR="001C749E" w:rsidRPr="00355463" w:rsidRDefault="00337400" w:rsidP="00CA6E79">
      <w:pPr>
        <w:spacing w:after="0" w:line="240" w:lineRule="auto"/>
        <w:contextualSpacing/>
        <w:rPr>
          <w:rFonts w:asciiTheme="minorHAnsi" w:hAnsiTheme="minorHAnsi"/>
        </w:rPr>
      </w:pPr>
      <w:r w:rsidRPr="00355463">
        <w:rPr>
          <w:rFonts w:asciiTheme="minorHAnsi" w:hAnsiTheme="minorHAnsi"/>
        </w:rPr>
        <w:t xml:space="preserve">Ugovor o javnoj nabavi radova. </w:t>
      </w:r>
    </w:p>
    <w:p w:rsidR="00D7399D" w:rsidRPr="00355463" w:rsidRDefault="00874615" w:rsidP="00CA6E79">
      <w:pPr>
        <w:spacing w:after="0" w:line="240" w:lineRule="auto"/>
        <w:contextualSpacing/>
        <w:rPr>
          <w:rFonts w:asciiTheme="minorHAnsi" w:hAnsiTheme="minorHAnsi"/>
        </w:rPr>
      </w:pPr>
      <w:r>
        <w:rPr>
          <w:rFonts w:asciiTheme="minorHAnsi" w:hAnsiTheme="minorHAnsi"/>
        </w:rPr>
        <w:t xml:space="preserve">Temeljem provedenog </w:t>
      </w:r>
      <w:r w:rsidR="00D7399D" w:rsidRPr="00355463">
        <w:rPr>
          <w:rFonts w:asciiTheme="minorHAnsi" w:hAnsiTheme="minorHAnsi"/>
        </w:rPr>
        <w:t xml:space="preserve"> </w:t>
      </w:r>
      <w:r w:rsidR="003841FB" w:rsidRPr="00355463">
        <w:rPr>
          <w:rFonts w:asciiTheme="minorHAnsi" w:hAnsiTheme="minorHAnsi"/>
        </w:rPr>
        <w:t xml:space="preserve">otvorenog postupka janvne nabave </w:t>
      </w:r>
      <w:r w:rsidR="00D7399D" w:rsidRPr="00355463">
        <w:rPr>
          <w:rFonts w:asciiTheme="minorHAnsi" w:hAnsiTheme="minorHAnsi"/>
        </w:rPr>
        <w:t xml:space="preserve">sklapa se </w:t>
      </w:r>
      <w:r w:rsidR="00CE1EF6">
        <w:rPr>
          <w:rFonts w:asciiTheme="minorHAnsi" w:hAnsiTheme="minorHAnsi"/>
        </w:rPr>
        <w:t>Ug</w:t>
      </w:r>
      <w:r>
        <w:rPr>
          <w:rFonts w:asciiTheme="minorHAnsi" w:hAnsiTheme="minorHAnsi"/>
        </w:rPr>
        <w:t>ovor o javnoj nabavi radova.</w:t>
      </w:r>
    </w:p>
    <w:p w:rsidR="005402BE" w:rsidRPr="00355463" w:rsidRDefault="005402BE" w:rsidP="00CA6E79">
      <w:pPr>
        <w:spacing w:after="0" w:line="240" w:lineRule="auto"/>
        <w:contextualSpacing/>
        <w:rPr>
          <w:rFonts w:asciiTheme="minorHAnsi" w:hAnsiTheme="minorHAnsi"/>
        </w:rPr>
      </w:pPr>
    </w:p>
    <w:p w:rsidR="003B3F38" w:rsidRPr="00355463" w:rsidRDefault="003B3F38" w:rsidP="00CA6E79">
      <w:pPr>
        <w:spacing w:after="0" w:line="240" w:lineRule="auto"/>
        <w:contextualSpacing/>
        <w:rPr>
          <w:rFonts w:asciiTheme="minorHAnsi" w:hAnsiTheme="minorHAnsi"/>
        </w:rPr>
      </w:pPr>
    </w:p>
    <w:p w:rsidR="00D7399D" w:rsidRPr="00355463" w:rsidRDefault="008D103D" w:rsidP="00DB42F1">
      <w:pPr>
        <w:pStyle w:val="Naslov10"/>
      </w:pPr>
      <w:bookmarkStart w:id="132" w:name="_Toc398709101"/>
      <w:r w:rsidRPr="00355463">
        <w:lastRenderedPageBreak/>
        <w:t>9</w:t>
      </w:r>
      <w:r w:rsidR="00A32495" w:rsidRPr="00355463">
        <w:t>.</w:t>
      </w:r>
      <w:r w:rsidR="00A32495" w:rsidRPr="00355463">
        <w:tab/>
        <w:t>ROK POČETKA</w:t>
      </w:r>
      <w:bookmarkEnd w:id="132"/>
      <w:r w:rsidR="00A32495" w:rsidRPr="00355463">
        <w:t xml:space="preserve"> I DOVRŠETKA IZVOĐENJA RADOVA</w:t>
      </w:r>
    </w:p>
    <w:p w:rsidR="005402BE" w:rsidRPr="00355463" w:rsidRDefault="005402BE" w:rsidP="00CA6E79">
      <w:pPr>
        <w:autoSpaceDE w:val="0"/>
        <w:autoSpaceDN w:val="0"/>
        <w:adjustRightInd w:val="0"/>
        <w:spacing w:after="0" w:line="240" w:lineRule="auto"/>
        <w:contextualSpacing/>
        <w:rPr>
          <w:rFonts w:asciiTheme="minorHAnsi" w:hAnsiTheme="minorHAnsi" w:cs="Arial"/>
          <w:lang w:eastAsia="hr-HR"/>
        </w:rPr>
      </w:pPr>
    </w:p>
    <w:p w:rsidR="00454FCC" w:rsidRDefault="00454FCC" w:rsidP="00454FCC">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Početak izvođenja predmetnih radova planira se po sk</w:t>
      </w:r>
      <w:r w:rsidR="00874615">
        <w:rPr>
          <w:rFonts w:asciiTheme="minorHAnsi" w:hAnsiTheme="minorHAnsi" w:cs="Arial"/>
        </w:rPr>
        <w:t xml:space="preserve">lapanju Ugovora o javnoj nabavi, Naručitelj će odrediti točan datum uvođenja u posao i pisanim putem obavijestiti odabranog ponuditelja . </w:t>
      </w:r>
    </w:p>
    <w:p w:rsidR="00874615" w:rsidRDefault="00874615" w:rsidP="00454FCC">
      <w:pPr>
        <w:autoSpaceDE w:val="0"/>
        <w:autoSpaceDN w:val="0"/>
        <w:adjustRightInd w:val="0"/>
        <w:spacing w:after="0" w:line="240" w:lineRule="auto"/>
        <w:ind w:right="1"/>
        <w:contextualSpacing/>
        <w:rPr>
          <w:rFonts w:asciiTheme="minorHAnsi" w:hAnsiTheme="minorHAnsi" w:cs="Arial"/>
        </w:rPr>
      </w:pPr>
      <w:r>
        <w:rPr>
          <w:rFonts w:asciiTheme="minorHAnsi" w:hAnsiTheme="minorHAnsi" w:cs="Arial"/>
        </w:rPr>
        <w:t>Rok završetka radova je 3 mjeseca od dana uvođenja izvođača u posao.</w:t>
      </w:r>
    </w:p>
    <w:p w:rsidR="00454FCC" w:rsidRPr="00355463" w:rsidRDefault="00454FCC" w:rsidP="00454FCC">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Smatra se da je Izvođač uveden u posao kada mu Naručitelj uruči:</w:t>
      </w:r>
    </w:p>
    <w:p w:rsidR="00454FCC" w:rsidRPr="00355463" w:rsidRDefault="00454FCC" w:rsidP="00454FCC">
      <w:pPr>
        <w:autoSpaceDE w:val="0"/>
        <w:autoSpaceDN w:val="0"/>
        <w:adjustRightInd w:val="0"/>
        <w:spacing w:after="0" w:line="240" w:lineRule="auto"/>
        <w:ind w:right="1"/>
        <w:contextualSpacing/>
        <w:rPr>
          <w:rFonts w:asciiTheme="minorHAnsi" w:hAnsiTheme="minorHAnsi" w:cs="Arial"/>
        </w:rPr>
      </w:pPr>
    </w:p>
    <w:p w:rsidR="00454FCC" w:rsidRPr="00355463" w:rsidRDefault="00454FCC" w:rsidP="00454FCC">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 projektnu dokumentaciju,</w:t>
      </w:r>
    </w:p>
    <w:p w:rsidR="00454FCC" w:rsidRPr="00355463" w:rsidRDefault="00454FCC" w:rsidP="00454FCC">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 akt temeljem kojeg se m</w:t>
      </w:r>
      <w:r w:rsidR="00141D5D">
        <w:rPr>
          <w:rFonts w:asciiTheme="minorHAnsi" w:hAnsiTheme="minorHAnsi" w:cs="Arial"/>
        </w:rPr>
        <w:t>ože pristupiti građenju o čemu ć</w:t>
      </w:r>
      <w:r w:rsidRPr="00355463">
        <w:rPr>
          <w:rFonts w:asciiTheme="minorHAnsi" w:hAnsiTheme="minorHAnsi" w:cs="Arial"/>
        </w:rPr>
        <w:t>e se sastaviti Zapisnik</w:t>
      </w:r>
    </w:p>
    <w:p w:rsidR="00454FCC" w:rsidRPr="00355463" w:rsidRDefault="00454FCC" w:rsidP="00454FCC">
      <w:pPr>
        <w:autoSpaceDE w:val="0"/>
        <w:autoSpaceDN w:val="0"/>
        <w:adjustRightInd w:val="0"/>
        <w:spacing w:after="0" w:line="240" w:lineRule="auto"/>
        <w:ind w:right="1"/>
        <w:contextualSpacing/>
        <w:rPr>
          <w:rFonts w:asciiTheme="minorHAnsi" w:hAnsiTheme="minorHAnsi" w:cs="Arial"/>
        </w:rPr>
      </w:pPr>
    </w:p>
    <w:p w:rsidR="00454FCC" w:rsidRPr="003B7828" w:rsidRDefault="00454FCC" w:rsidP="00454FCC">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 xml:space="preserve">Pod dovršetkom predmetnih </w:t>
      </w:r>
      <w:r w:rsidR="00141D5D">
        <w:rPr>
          <w:rFonts w:asciiTheme="minorHAnsi" w:hAnsiTheme="minorHAnsi" w:cs="Arial"/>
        </w:rPr>
        <w:t>radova s</w:t>
      </w:r>
      <w:r w:rsidR="002874EF">
        <w:rPr>
          <w:rFonts w:asciiTheme="minorHAnsi" w:hAnsiTheme="minorHAnsi" w:cs="Arial"/>
        </w:rPr>
        <w:t>matra</w:t>
      </w:r>
      <w:r w:rsidR="00141D5D">
        <w:rPr>
          <w:rFonts w:asciiTheme="minorHAnsi" w:hAnsiTheme="minorHAnsi" w:cs="Arial"/>
        </w:rPr>
        <w:t xml:space="preserve"> se dan </w:t>
      </w:r>
      <w:r w:rsidR="00141D5D" w:rsidRPr="003B7828">
        <w:rPr>
          <w:rFonts w:asciiTheme="minorHAnsi" w:hAnsiTheme="minorHAnsi" w:cs="Arial"/>
        </w:rPr>
        <w:t>izdavanja uporabne dozvole i primopredaje garancije za jamstveni rok.</w:t>
      </w:r>
    </w:p>
    <w:p w:rsidR="00454FCC" w:rsidRPr="00355463" w:rsidRDefault="00454FCC" w:rsidP="00454FCC">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Točni će se datumi početka i završetka izvršenja radova, sukladno očekivanom gore navedenom</w:t>
      </w:r>
    </w:p>
    <w:p w:rsidR="00C55CF3" w:rsidRDefault="00454FCC" w:rsidP="00454FCC">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trajanju, definirati Ugovorom o javnoj nabavi sukladno zahtjevima Naručitelja.</w:t>
      </w:r>
    </w:p>
    <w:p w:rsidR="003B3F38" w:rsidRPr="00355463" w:rsidRDefault="003B3F38" w:rsidP="00CA6E79">
      <w:pPr>
        <w:autoSpaceDE w:val="0"/>
        <w:autoSpaceDN w:val="0"/>
        <w:adjustRightInd w:val="0"/>
        <w:spacing w:after="0" w:line="240" w:lineRule="auto"/>
        <w:ind w:right="1"/>
        <w:contextualSpacing/>
        <w:rPr>
          <w:rFonts w:asciiTheme="minorHAnsi" w:hAnsiTheme="minorHAnsi" w:cs="Arial"/>
        </w:rPr>
      </w:pPr>
    </w:p>
    <w:p w:rsidR="00D7399D" w:rsidRPr="00355463" w:rsidRDefault="00A32495" w:rsidP="00DB42F1">
      <w:pPr>
        <w:pStyle w:val="Naslov10"/>
      </w:pPr>
      <w:bookmarkStart w:id="133" w:name="_Toc396293005"/>
      <w:bookmarkStart w:id="134" w:name="_Toc396296002"/>
      <w:bookmarkStart w:id="135" w:name="_Toc396297268"/>
      <w:bookmarkStart w:id="136" w:name="_Toc396370288"/>
      <w:bookmarkStart w:id="137" w:name="_Toc396371060"/>
      <w:bookmarkStart w:id="138" w:name="_Toc396374125"/>
      <w:bookmarkStart w:id="139" w:name="_Toc378674712"/>
      <w:bookmarkStart w:id="140" w:name="_Toc378675384"/>
      <w:bookmarkStart w:id="141" w:name="_Toc378676017"/>
      <w:bookmarkStart w:id="142" w:name="_Toc378679620"/>
      <w:bookmarkStart w:id="143" w:name="_Toc378681262"/>
      <w:bookmarkStart w:id="144" w:name="_Toc378681614"/>
      <w:bookmarkStart w:id="145" w:name="_Toc378682028"/>
      <w:bookmarkStart w:id="146" w:name="_Toc379905615"/>
      <w:bookmarkStart w:id="147" w:name="_Toc379906081"/>
      <w:bookmarkStart w:id="148" w:name="_Toc379911512"/>
      <w:bookmarkStart w:id="149" w:name="_Toc39870910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355463">
        <w:t>1</w:t>
      </w:r>
      <w:r w:rsidR="008D103D" w:rsidRPr="00355463">
        <w:t>0</w:t>
      </w:r>
      <w:r w:rsidRPr="00355463">
        <w:t>.</w:t>
      </w:r>
      <w:r w:rsidRPr="00355463">
        <w:tab/>
        <w:t xml:space="preserve">DULJINA TRAJANJA </w:t>
      </w:r>
      <w:bookmarkEnd w:id="149"/>
      <w:r w:rsidRPr="00355463">
        <w:t>OKVIRNOG SPORAZUMA</w:t>
      </w:r>
    </w:p>
    <w:p w:rsidR="00C55CF3" w:rsidRPr="00355463" w:rsidRDefault="00C55CF3" w:rsidP="00CA6E79">
      <w:pPr>
        <w:spacing w:after="0" w:line="240" w:lineRule="auto"/>
        <w:contextualSpacing/>
        <w:rPr>
          <w:rFonts w:asciiTheme="minorHAnsi" w:hAnsiTheme="minorHAnsi" w:cs="Arial"/>
        </w:rPr>
      </w:pPr>
    </w:p>
    <w:p w:rsidR="00D7399D" w:rsidRPr="00355463" w:rsidRDefault="00A11677" w:rsidP="00CA6E79">
      <w:pPr>
        <w:spacing w:after="0" w:line="240" w:lineRule="auto"/>
        <w:contextualSpacing/>
        <w:rPr>
          <w:rFonts w:asciiTheme="minorHAnsi" w:hAnsiTheme="minorHAnsi" w:cs="Arial"/>
        </w:rPr>
      </w:pPr>
      <w:r>
        <w:rPr>
          <w:rFonts w:asciiTheme="minorHAnsi" w:hAnsiTheme="minorHAnsi" w:cs="Arial"/>
        </w:rPr>
        <w:t>Ne sklapa se okvirni sporazum</w:t>
      </w:r>
    </w:p>
    <w:p w:rsidR="00C55CF3" w:rsidRPr="00355463" w:rsidRDefault="00C55CF3" w:rsidP="00CA6E79">
      <w:pPr>
        <w:spacing w:after="0" w:line="240" w:lineRule="auto"/>
        <w:contextualSpacing/>
        <w:rPr>
          <w:rFonts w:asciiTheme="minorHAnsi" w:hAnsiTheme="minorHAnsi" w:cs="Arial"/>
        </w:rPr>
      </w:pPr>
    </w:p>
    <w:p w:rsidR="003B3F38" w:rsidRPr="00355463" w:rsidRDefault="003B3F38" w:rsidP="00CA6E79">
      <w:pPr>
        <w:spacing w:after="0" w:line="240" w:lineRule="auto"/>
        <w:contextualSpacing/>
        <w:rPr>
          <w:rFonts w:asciiTheme="minorHAnsi" w:hAnsiTheme="minorHAnsi" w:cs="Arial"/>
        </w:rPr>
      </w:pPr>
    </w:p>
    <w:p w:rsidR="00D7399D" w:rsidRPr="00355463" w:rsidRDefault="00A32495" w:rsidP="00DB42F1">
      <w:pPr>
        <w:pStyle w:val="Naslov10"/>
      </w:pPr>
      <w:bookmarkStart w:id="150" w:name="_Toc398709103"/>
      <w:r w:rsidRPr="00355463">
        <w:t>1</w:t>
      </w:r>
      <w:r w:rsidR="008D103D" w:rsidRPr="00355463">
        <w:t>1</w:t>
      </w:r>
      <w:r w:rsidRPr="00355463">
        <w:t>.</w:t>
      </w:r>
      <w:r w:rsidRPr="00355463">
        <w:tab/>
        <w:t>ELEKTRONIČKA DRAŽBA</w:t>
      </w:r>
      <w:bookmarkEnd w:id="150"/>
      <w:r w:rsidRPr="00355463">
        <w:t xml:space="preserve"> I ELEKTRONIČKA DOSTAVA PONUDA</w:t>
      </w:r>
    </w:p>
    <w:p w:rsidR="00C55CF3" w:rsidRPr="00355463" w:rsidRDefault="00C55CF3"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Ne provodi se elektronička dražba.</w:t>
      </w:r>
    </w:p>
    <w:p w:rsidR="00337400" w:rsidRPr="00355463" w:rsidRDefault="00337400" w:rsidP="00CA6E79">
      <w:pPr>
        <w:spacing w:after="0" w:line="240" w:lineRule="auto"/>
        <w:contextualSpacing/>
        <w:rPr>
          <w:rFonts w:asciiTheme="minorHAnsi" w:hAnsiTheme="minorHAnsi"/>
        </w:rPr>
      </w:pPr>
    </w:p>
    <w:p w:rsidR="00337400" w:rsidRPr="00355463" w:rsidRDefault="00337400" w:rsidP="00CA6E79">
      <w:pPr>
        <w:autoSpaceDE w:val="0"/>
        <w:spacing w:after="0" w:line="240" w:lineRule="auto"/>
        <w:contextualSpacing/>
        <w:rPr>
          <w:rFonts w:asciiTheme="minorHAnsi" w:hAnsiTheme="minorHAnsi"/>
        </w:rPr>
      </w:pPr>
      <w:r w:rsidRPr="00355463">
        <w:rPr>
          <w:rFonts w:asciiTheme="minorHAnsi" w:hAnsiTheme="minorHAnsi"/>
        </w:rPr>
        <w:t>Elektronička dostava ponuda putem EOJN RH je obavezna u ovom postupku javne nabave. Ponuda se dostavlja elektroničkim sredstvima komunikacije sukladno članku 280. sta</w:t>
      </w:r>
      <w:r w:rsidR="00D447B3" w:rsidRPr="00355463">
        <w:rPr>
          <w:rFonts w:asciiTheme="minorHAnsi" w:hAnsiTheme="minorHAnsi"/>
        </w:rPr>
        <w:t>vak 5. Zakona o javnoj nabavi.</w:t>
      </w:r>
    </w:p>
    <w:p w:rsidR="00337400" w:rsidRPr="00355463" w:rsidRDefault="00337400" w:rsidP="00CA6E79">
      <w:pPr>
        <w:autoSpaceDE w:val="0"/>
        <w:spacing w:after="0" w:line="240" w:lineRule="auto"/>
        <w:contextualSpacing/>
        <w:rPr>
          <w:rFonts w:asciiTheme="minorHAnsi" w:hAnsiTheme="minorHAnsi"/>
        </w:rPr>
      </w:pPr>
      <w:r w:rsidRPr="00355463">
        <w:rPr>
          <w:rFonts w:asciiTheme="minorHAnsi" w:hAnsiTheme="minorHAnsi"/>
        </w:rPr>
        <w:t>Naručitelj otklanja svaku odgovornost vezanu uz mogući neispravan rad Elektroničkog oglasnika javne nabave Republike Hrvatske, zastoj u radu Elektroničkog oglasnika javne nabave ili nemogućnost zainteresiranog gospodarskog subjekta da ponudu u elektroničkom obliku dostavi u danome roku putem Elektroničkog oglasnika javne nabave.</w:t>
      </w:r>
    </w:p>
    <w:p w:rsidR="00C55CF3" w:rsidRPr="00355463" w:rsidRDefault="00C55CF3" w:rsidP="00CA6E79">
      <w:pPr>
        <w:spacing w:after="0" w:line="240" w:lineRule="auto"/>
        <w:contextualSpacing/>
        <w:rPr>
          <w:rFonts w:asciiTheme="minorHAnsi" w:hAnsiTheme="minorHAnsi" w:cs="Arial"/>
        </w:rPr>
      </w:pPr>
    </w:p>
    <w:p w:rsidR="003B3F38" w:rsidRPr="00355463" w:rsidRDefault="003B3F38" w:rsidP="00CA6E79">
      <w:pPr>
        <w:spacing w:after="0" w:line="240" w:lineRule="auto"/>
        <w:contextualSpacing/>
        <w:rPr>
          <w:rFonts w:asciiTheme="minorHAnsi" w:hAnsiTheme="minorHAnsi" w:cs="Arial"/>
        </w:rPr>
      </w:pPr>
    </w:p>
    <w:p w:rsidR="00D7399D" w:rsidRPr="00355463" w:rsidRDefault="008D103D" w:rsidP="00DB42F1">
      <w:pPr>
        <w:pStyle w:val="Naslov10"/>
      </w:pPr>
      <w:bookmarkStart w:id="151" w:name="_Toc398709104"/>
      <w:r w:rsidRPr="00355463">
        <w:t>12.</w:t>
      </w:r>
      <w:r w:rsidR="00A32495" w:rsidRPr="00355463">
        <w:tab/>
        <w:t>POPIS GOSPODARSKIH SUBJEKATA S KOJIMA JE NARUČITELJ U SUKOBU INTERESA:</w:t>
      </w:r>
      <w:bookmarkEnd w:id="151"/>
      <w:r w:rsidR="00A32495" w:rsidRPr="00355463">
        <w:t xml:space="preserve"> </w:t>
      </w:r>
    </w:p>
    <w:p w:rsidR="00C55CF3" w:rsidRPr="00355463" w:rsidRDefault="00C55CF3" w:rsidP="00CA6E79">
      <w:pPr>
        <w:spacing w:after="0" w:line="240" w:lineRule="auto"/>
        <w:contextualSpacing/>
        <w:rPr>
          <w:rFonts w:asciiTheme="minorHAnsi" w:hAnsiTheme="minorHAnsi" w:cs="Arial"/>
          <w:i/>
        </w:rPr>
      </w:pPr>
      <w:bookmarkStart w:id="152" w:name="_Toc396293009"/>
      <w:bookmarkStart w:id="153" w:name="_Toc396296006"/>
      <w:bookmarkStart w:id="154" w:name="_Toc396297272"/>
      <w:bookmarkStart w:id="155" w:name="_Toc396370292"/>
      <w:bookmarkStart w:id="156" w:name="_Toc396371064"/>
      <w:bookmarkStart w:id="157" w:name="_Toc396374129"/>
      <w:bookmarkStart w:id="158" w:name="_Toc398709105"/>
      <w:bookmarkEnd w:id="152"/>
      <w:bookmarkEnd w:id="153"/>
      <w:bookmarkEnd w:id="154"/>
      <w:bookmarkEnd w:id="155"/>
      <w:bookmarkEnd w:id="156"/>
      <w:bookmarkEnd w:id="157"/>
    </w:p>
    <w:p w:rsidR="00D7399D" w:rsidRPr="00355463" w:rsidRDefault="00D7399D" w:rsidP="00CA6E79">
      <w:pPr>
        <w:spacing w:after="0" w:line="240" w:lineRule="auto"/>
        <w:contextualSpacing/>
        <w:rPr>
          <w:rFonts w:asciiTheme="minorHAnsi" w:hAnsiTheme="minorHAnsi"/>
        </w:rPr>
      </w:pPr>
      <w:r w:rsidRPr="00355463">
        <w:rPr>
          <w:rFonts w:asciiTheme="minorHAnsi" w:hAnsiTheme="minorHAnsi"/>
        </w:rPr>
        <w:t>Temeljem čl. 76. Zakona o javnoj nabavi ne postoje gospodarski subjekti s kojima Naručitelj ne smije sklapati Ugovore o javnoj nabavi (u svojstvu ponuditelja, člana zajednice ponuditelja ili p</w:t>
      </w:r>
      <w:r w:rsidR="00FE2FCC" w:rsidRPr="00355463">
        <w:rPr>
          <w:rFonts w:asciiTheme="minorHAnsi" w:hAnsiTheme="minorHAnsi"/>
        </w:rPr>
        <w:t xml:space="preserve">odugovaratelju </w:t>
      </w:r>
      <w:r w:rsidRPr="00355463">
        <w:rPr>
          <w:rFonts w:asciiTheme="minorHAnsi" w:hAnsiTheme="minorHAnsi"/>
        </w:rPr>
        <w:t>odabranom ponuditelju).</w:t>
      </w:r>
    </w:p>
    <w:p w:rsidR="00C55CF3" w:rsidRPr="00355463" w:rsidRDefault="00C55CF3" w:rsidP="00CA6E79">
      <w:pPr>
        <w:spacing w:after="0" w:line="240" w:lineRule="auto"/>
        <w:contextualSpacing/>
        <w:rPr>
          <w:rFonts w:asciiTheme="minorHAnsi" w:hAnsiTheme="minorHAnsi" w:cs="Arial"/>
          <w:i/>
        </w:rPr>
      </w:pPr>
    </w:p>
    <w:p w:rsidR="00D7399D" w:rsidRPr="00355463" w:rsidRDefault="00A32495" w:rsidP="00DB42F1">
      <w:pPr>
        <w:pStyle w:val="Naslov10"/>
      </w:pPr>
      <w:r w:rsidRPr="00355463">
        <w:t>1</w:t>
      </w:r>
      <w:r w:rsidR="008D103D" w:rsidRPr="00355463">
        <w:t>3</w:t>
      </w:r>
      <w:r w:rsidRPr="00355463">
        <w:t>.</w:t>
      </w:r>
      <w:r w:rsidRPr="00355463">
        <w:tab/>
        <w:t xml:space="preserve">ELEMENTI KOJI NISU REGULIRANI DOKUMENTACIJOM </w:t>
      </w:r>
      <w:bookmarkEnd w:id="158"/>
      <w:r w:rsidRPr="00355463">
        <w:t>O NABAVI</w:t>
      </w:r>
    </w:p>
    <w:p w:rsidR="00C55CF3" w:rsidRPr="00355463" w:rsidRDefault="00C55CF3"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Za sve ono što nije regulirano ovom Dokumentacijom o nabavi, primjenjuju se odredbe Zakona o javnoj nabavi i </w:t>
      </w:r>
      <w:r w:rsidR="00F033B8" w:rsidRPr="00355463">
        <w:rPr>
          <w:rFonts w:asciiTheme="minorHAnsi" w:hAnsiTheme="minorHAnsi" w:cs="Arial"/>
        </w:rPr>
        <w:t xml:space="preserve">primjenjivih </w:t>
      </w:r>
      <w:r w:rsidR="00D54D56" w:rsidRPr="00355463">
        <w:rPr>
          <w:rFonts w:asciiTheme="minorHAnsi" w:hAnsiTheme="minorHAnsi" w:cs="Arial"/>
        </w:rPr>
        <w:t xml:space="preserve">podzakonskih </w:t>
      </w:r>
      <w:r w:rsidR="00F033B8" w:rsidRPr="00355463">
        <w:rPr>
          <w:rFonts w:asciiTheme="minorHAnsi" w:hAnsiTheme="minorHAnsi" w:cs="Arial"/>
        </w:rPr>
        <w:t>propisa</w:t>
      </w:r>
      <w:r w:rsidRPr="00355463">
        <w:rPr>
          <w:rFonts w:asciiTheme="minorHAnsi" w:hAnsiTheme="minorHAnsi" w:cs="Arial"/>
        </w:rPr>
        <w:t xml:space="preserve">. </w:t>
      </w:r>
    </w:p>
    <w:p w:rsidR="00C55CF3" w:rsidRPr="00355463" w:rsidRDefault="00C55CF3" w:rsidP="00CA6E79">
      <w:pPr>
        <w:spacing w:after="0" w:line="240" w:lineRule="auto"/>
        <w:contextualSpacing/>
        <w:rPr>
          <w:rFonts w:asciiTheme="minorHAnsi" w:hAnsiTheme="minorHAnsi" w:cs="Arial"/>
        </w:rPr>
      </w:pPr>
    </w:p>
    <w:p w:rsidR="003B3F38" w:rsidRPr="00355463" w:rsidRDefault="003B3F38" w:rsidP="00CA6E79">
      <w:pPr>
        <w:spacing w:after="0" w:line="240" w:lineRule="auto"/>
        <w:contextualSpacing/>
        <w:rPr>
          <w:rFonts w:asciiTheme="minorHAnsi" w:hAnsiTheme="minorHAnsi" w:cs="Arial"/>
        </w:rPr>
      </w:pPr>
    </w:p>
    <w:p w:rsidR="00D7399D" w:rsidRPr="00355463" w:rsidRDefault="00A32495" w:rsidP="00DB42F1">
      <w:pPr>
        <w:pStyle w:val="Naslov10"/>
      </w:pPr>
      <w:bookmarkStart w:id="159" w:name="_Toc398709106"/>
      <w:r w:rsidRPr="00355463">
        <w:t>1</w:t>
      </w:r>
      <w:r w:rsidR="008D103D" w:rsidRPr="00355463">
        <w:t>4</w:t>
      </w:r>
      <w:r w:rsidR="00253DF3">
        <w:t>.</w:t>
      </w:r>
      <w:r w:rsidRPr="00355463">
        <w:tab/>
        <w:t>KOMUNIKACIJA IZMEĐU NARUČITELJA I PONUDITELJA</w:t>
      </w:r>
      <w:bookmarkEnd w:id="159"/>
    </w:p>
    <w:p w:rsidR="00C55CF3" w:rsidRPr="00355463" w:rsidRDefault="00C55CF3" w:rsidP="00CA6E79">
      <w:pPr>
        <w:spacing w:after="0" w:line="240" w:lineRule="auto"/>
        <w:contextualSpacing/>
        <w:rPr>
          <w:rFonts w:asciiTheme="minorHAnsi" w:hAnsiTheme="minorHAnsi" w:cs="Arial"/>
        </w:rPr>
      </w:pPr>
      <w:bookmarkStart w:id="160" w:name="_Toc378674717"/>
      <w:bookmarkStart w:id="161" w:name="_Toc378675389"/>
      <w:bookmarkStart w:id="162" w:name="_Toc378676022"/>
      <w:bookmarkStart w:id="163" w:name="_Toc378679625"/>
      <w:bookmarkStart w:id="164" w:name="_Toc378681267"/>
      <w:bookmarkStart w:id="165" w:name="_Toc378681619"/>
      <w:bookmarkStart w:id="166" w:name="_Toc378682033"/>
      <w:bookmarkStart w:id="167" w:name="_Toc379905621"/>
      <w:bookmarkStart w:id="168" w:name="_Toc379906087"/>
      <w:bookmarkStart w:id="169" w:name="_Toc379911518"/>
      <w:bookmarkStart w:id="170" w:name="_Toc378674718"/>
      <w:bookmarkStart w:id="171" w:name="_Toc378675390"/>
      <w:bookmarkStart w:id="172" w:name="_Toc378676023"/>
      <w:bookmarkStart w:id="173" w:name="_Toc378679626"/>
      <w:bookmarkStart w:id="174" w:name="_Toc378681268"/>
      <w:bookmarkStart w:id="175" w:name="_Toc378681620"/>
      <w:bookmarkStart w:id="176" w:name="_Toc378682034"/>
      <w:bookmarkStart w:id="177" w:name="_Toc379905622"/>
      <w:bookmarkStart w:id="178" w:name="_Toc379906088"/>
      <w:bookmarkStart w:id="179" w:name="_Toc379911519"/>
      <w:bookmarkStart w:id="180" w:name="_Toc378674719"/>
      <w:bookmarkStart w:id="181" w:name="_Toc378675391"/>
      <w:bookmarkStart w:id="182" w:name="_Toc378676024"/>
      <w:bookmarkStart w:id="183" w:name="_Toc378679627"/>
      <w:bookmarkStart w:id="184" w:name="_Toc378681269"/>
      <w:bookmarkStart w:id="185" w:name="_Toc378681621"/>
      <w:bookmarkStart w:id="186" w:name="_Toc378682035"/>
      <w:bookmarkStart w:id="187" w:name="_Toc379905623"/>
      <w:bookmarkStart w:id="188" w:name="_Toc379906089"/>
      <w:bookmarkStart w:id="189" w:name="_Toc379911520"/>
      <w:bookmarkStart w:id="190" w:name="_Toc378674720"/>
      <w:bookmarkStart w:id="191" w:name="_Toc378675392"/>
      <w:bookmarkStart w:id="192" w:name="_Toc378676025"/>
      <w:bookmarkStart w:id="193" w:name="_Toc378679628"/>
      <w:bookmarkStart w:id="194" w:name="_Toc378681270"/>
      <w:bookmarkStart w:id="195" w:name="_Toc378681622"/>
      <w:bookmarkStart w:id="196" w:name="_Toc378682036"/>
      <w:bookmarkStart w:id="197" w:name="_Toc379905624"/>
      <w:bookmarkStart w:id="198" w:name="_Toc379906090"/>
      <w:bookmarkStart w:id="199" w:name="_Toc379911521"/>
      <w:bookmarkStart w:id="200" w:name="_Toc378674721"/>
      <w:bookmarkStart w:id="201" w:name="_Toc378675393"/>
      <w:bookmarkStart w:id="202" w:name="_Toc378676026"/>
      <w:bookmarkStart w:id="203" w:name="_Toc378679629"/>
      <w:bookmarkStart w:id="204" w:name="_Toc378681271"/>
      <w:bookmarkStart w:id="205" w:name="_Toc378681623"/>
      <w:bookmarkStart w:id="206" w:name="_Toc378682037"/>
      <w:bookmarkStart w:id="207" w:name="_Toc379905625"/>
      <w:bookmarkStart w:id="208" w:name="_Toc379906091"/>
      <w:bookmarkStart w:id="209" w:name="_Toc379911522"/>
      <w:bookmarkStart w:id="210" w:name="_Toc378674722"/>
      <w:bookmarkStart w:id="211" w:name="_Toc378675394"/>
      <w:bookmarkStart w:id="212" w:name="_Toc378676027"/>
      <w:bookmarkStart w:id="213" w:name="_Toc378679630"/>
      <w:bookmarkStart w:id="214" w:name="_Toc378681272"/>
      <w:bookmarkStart w:id="215" w:name="_Toc378681624"/>
      <w:bookmarkStart w:id="216" w:name="_Toc378682038"/>
      <w:bookmarkStart w:id="217" w:name="_Toc379905626"/>
      <w:bookmarkStart w:id="218" w:name="_Toc379906092"/>
      <w:bookmarkStart w:id="219" w:name="_Toc379911523"/>
      <w:bookmarkStart w:id="220" w:name="_Toc401817630"/>
      <w:bookmarkStart w:id="221" w:name="_Toc39870910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bookmarkEnd w:id="220"/>
    <w:p w:rsidR="00A83D2C" w:rsidRPr="00355463" w:rsidRDefault="00D447B3" w:rsidP="00D447B3">
      <w:pPr>
        <w:autoSpaceDE w:val="0"/>
        <w:autoSpaceDN w:val="0"/>
        <w:adjustRightInd w:val="0"/>
        <w:spacing w:after="0" w:line="240" w:lineRule="auto"/>
        <w:rPr>
          <w:rFonts w:asciiTheme="minorHAnsi" w:hAnsiTheme="minorHAnsi" w:cstheme="minorHAnsi"/>
        </w:rPr>
      </w:pPr>
      <w:r w:rsidRPr="00355463">
        <w:rPr>
          <w:rFonts w:asciiTheme="minorHAnsi" w:eastAsiaTheme="minorHAnsi" w:hAnsiTheme="minorHAnsi" w:cstheme="minorHAnsi"/>
          <w:noProof w:val="0"/>
        </w:rPr>
        <w:t xml:space="preserve">Komunikacija i svaka druga razmjena informacija između Naručitelja i Ponuditelja može se obavljati </w:t>
      </w:r>
      <w:r w:rsidRPr="00355463">
        <w:rPr>
          <w:rFonts w:asciiTheme="minorHAnsi" w:eastAsiaTheme="minorHAnsi" w:hAnsiTheme="minorHAnsi" w:cstheme="minorHAnsi"/>
          <w:b/>
          <w:bCs/>
          <w:noProof w:val="0"/>
        </w:rPr>
        <w:t>isključivo na hrvatskom jeziku putem sustava Elektroničkog oglasnika javne nabave Republike Hrvatske (dalje: EOJN RH) modul Pitanja/Pojašnjenja dokumentacije o nabavi</w:t>
      </w:r>
      <w:r w:rsidRPr="00355463">
        <w:rPr>
          <w:rFonts w:asciiTheme="minorHAnsi" w:eastAsiaTheme="minorHAnsi" w:hAnsiTheme="minorHAnsi" w:cstheme="minorHAnsi"/>
          <w:noProof w:val="0"/>
        </w:rPr>
        <w:t xml:space="preserve">. Detaljne upute o načinu komunikacije između gospodarskih subjekata i naručitelja u roku za dostavu ponuda putem sustava EOJN RH-a dostupne su na stranicama Oglasnika, na adresi: </w:t>
      </w:r>
      <w:r w:rsidRPr="00355463">
        <w:rPr>
          <w:rFonts w:asciiTheme="minorHAnsi" w:eastAsiaTheme="minorHAnsi" w:hAnsiTheme="minorHAnsi" w:cstheme="minorHAnsi"/>
          <w:noProof w:val="0"/>
          <w:u w:val="single"/>
        </w:rPr>
        <w:t>https://eojn.nn.hr</w:t>
      </w:r>
      <w:r w:rsidRPr="00355463">
        <w:rPr>
          <w:rFonts w:asciiTheme="minorHAnsi" w:eastAsiaTheme="minorHAnsi" w:hAnsiTheme="minorHAnsi" w:cstheme="minorHAnsi"/>
          <w:noProof w:val="0"/>
        </w:rPr>
        <w:t>.</w:t>
      </w:r>
    </w:p>
    <w:p w:rsidR="003B3F38" w:rsidRPr="00355463" w:rsidRDefault="003B3F38" w:rsidP="00CA6E79">
      <w:pPr>
        <w:spacing w:after="0" w:line="240" w:lineRule="auto"/>
      </w:pPr>
    </w:p>
    <w:p w:rsidR="00D7399D" w:rsidRPr="00355463" w:rsidRDefault="00A32495" w:rsidP="00DB42F1">
      <w:pPr>
        <w:pStyle w:val="Naslov10"/>
      </w:pPr>
      <w:r w:rsidRPr="00355463">
        <w:t>1</w:t>
      </w:r>
      <w:r w:rsidR="008D103D" w:rsidRPr="00355463">
        <w:t>5</w:t>
      </w:r>
      <w:r w:rsidRPr="00355463">
        <w:t>.</w:t>
      </w:r>
      <w:r w:rsidRPr="00355463">
        <w:tab/>
        <w:t>POVRAT TROŠKOVA</w:t>
      </w:r>
    </w:p>
    <w:p w:rsidR="00C55CF3" w:rsidRPr="00355463" w:rsidRDefault="00C55CF3"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Ponuditelj nema pravo na povrat nikakvih troškova povezanih s pripremom i podnošenjem ponuda. Sve takve troškove snosit će ponuditelj. Naručitelj nije odgovoran za nastale troškove u bilo kojem slučaju i neovisno o ishodu nabave.</w:t>
      </w:r>
    </w:p>
    <w:p w:rsidR="00C55CF3" w:rsidRPr="00355463" w:rsidRDefault="00C55CF3" w:rsidP="00CA6E79">
      <w:pPr>
        <w:spacing w:after="0" w:line="240" w:lineRule="auto"/>
        <w:contextualSpacing/>
        <w:rPr>
          <w:rFonts w:asciiTheme="minorHAnsi" w:hAnsiTheme="minorHAnsi" w:cs="Arial"/>
        </w:rPr>
      </w:pPr>
    </w:p>
    <w:p w:rsidR="001C749E" w:rsidRPr="00355463" w:rsidRDefault="001C749E" w:rsidP="00CA6E79">
      <w:pPr>
        <w:spacing w:after="0" w:line="240" w:lineRule="auto"/>
        <w:contextualSpacing/>
        <w:rPr>
          <w:rFonts w:asciiTheme="minorHAnsi" w:hAnsiTheme="minorHAnsi" w:cs="Arial"/>
        </w:rPr>
      </w:pPr>
    </w:p>
    <w:p w:rsidR="001C749E" w:rsidRPr="00355463" w:rsidRDefault="001C749E" w:rsidP="00CA6E79">
      <w:pPr>
        <w:spacing w:after="0" w:line="240" w:lineRule="auto"/>
        <w:contextualSpacing/>
        <w:rPr>
          <w:rFonts w:asciiTheme="minorHAnsi" w:hAnsiTheme="minorHAnsi" w:cs="Arial"/>
        </w:rPr>
      </w:pPr>
    </w:p>
    <w:p w:rsidR="003B3F38" w:rsidRPr="00355463" w:rsidRDefault="003B3F38" w:rsidP="00CA6E79">
      <w:pPr>
        <w:spacing w:after="0" w:line="240" w:lineRule="auto"/>
        <w:contextualSpacing/>
        <w:rPr>
          <w:rFonts w:asciiTheme="minorHAnsi" w:hAnsiTheme="minorHAnsi" w:cs="Arial"/>
        </w:rPr>
      </w:pPr>
    </w:p>
    <w:p w:rsidR="00D7399D" w:rsidRPr="00355463" w:rsidRDefault="008D103D" w:rsidP="00DB42F1">
      <w:pPr>
        <w:pStyle w:val="Naslov10"/>
      </w:pPr>
      <w:bookmarkStart w:id="222" w:name="_Toc398709108"/>
      <w:bookmarkEnd w:id="221"/>
      <w:r w:rsidRPr="00355463">
        <w:t>16</w:t>
      </w:r>
      <w:r w:rsidR="00253DF3">
        <w:t>.</w:t>
      </w:r>
      <w:r w:rsidR="00A32495" w:rsidRPr="00355463">
        <w:tab/>
        <w:t>VLASNIŠTVO NAD PONUDAMA</w:t>
      </w:r>
      <w:bookmarkEnd w:id="222"/>
    </w:p>
    <w:p w:rsidR="00C55CF3" w:rsidRPr="00355463" w:rsidRDefault="00C55CF3"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Naručitelj zadržava vlasništvo nad svim ponudama zaprimljenim u okviru ovog postupka javne nabave. Ponuditelji stoga nemaju pravo na povrat svojih ponuda, a sve zbog obveze Naručitelja da na temelju članka 333. Zakona o javnoj nabavi, svu dokumentaciju o svakom postupku javne nabave čuva najmanje četiri (4) godine.</w:t>
      </w:r>
    </w:p>
    <w:p w:rsidR="00C55CF3" w:rsidRPr="00355463" w:rsidRDefault="00C55CF3"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Nakon završetka postupka javne nabave (odnosno nakon potpisivanja Ugovora i dostavljanja </w:t>
      </w:r>
      <w:r w:rsidR="00D54D56" w:rsidRPr="00355463">
        <w:rPr>
          <w:rFonts w:asciiTheme="minorHAnsi" w:hAnsiTheme="minorHAnsi" w:cs="Arial"/>
        </w:rPr>
        <w:t>Jamstva za dobro izv</w:t>
      </w:r>
      <w:r w:rsidR="001D617C" w:rsidRPr="00355463">
        <w:rPr>
          <w:rFonts w:asciiTheme="minorHAnsi" w:hAnsiTheme="minorHAnsi" w:cs="Arial"/>
        </w:rPr>
        <w:t>r</w:t>
      </w:r>
      <w:r w:rsidR="00D54D56" w:rsidRPr="00355463">
        <w:rPr>
          <w:rFonts w:asciiTheme="minorHAnsi" w:hAnsiTheme="minorHAnsi" w:cs="Arial"/>
        </w:rPr>
        <w:t>šenje radova</w:t>
      </w:r>
      <w:r w:rsidRPr="00355463">
        <w:rPr>
          <w:rFonts w:asciiTheme="minorHAnsi" w:hAnsiTheme="minorHAnsi" w:cs="Arial"/>
        </w:rPr>
        <w:t xml:space="preserve">), Naručitelj će svim ponuditeljima vratiti jamstvo za ozbiljnost ponude, a presliku jamstva pohraniti u skladu s člankom 217. Zakona o javnoj nabavi. </w:t>
      </w:r>
    </w:p>
    <w:p w:rsidR="00C55CF3" w:rsidRPr="00355463" w:rsidRDefault="00C55CF3" w:rsidP="00CA6E79">
      <w:pPr>
        <w:spacing w:after="0" w:line="240" w:lineRule="auto"/>
        <w:contextualSpacing/>
        <w:rPr>
          <w:rFonts w:asciiTheme="minorHAnsi" w:hAnsiTheme="minorHAnsi" w:cs="Arial"/>
        </w:rPr>
      </w:pPr>
    </w:p>
    <w:p w:rsidR="003B3F38" w:rsidRPr="00355463" w:rsidRDefault="003B3F38" w:rsidP="00CA6E79">
      <w:pPr>
        <w:spacing w:after="0" w:line="240" w:lineRule="auto"/>
        <w:contextualSpacing/>
        <w:rPr>
          <w:rFonts w:asciiTheme="minorHAnsi" w:hAnsiTheme="minorHAnsi" w:cs="Arial"/>
        </w:rPr>
      </w:pPr>
    </w:p>
    <w:p w:rsidR="00D7399D" w:rsidRPr="00355463" w:rsidRDefault="001D3FE3" w:rsidP="00DB42F1">
      <w:pPr>
        <w:pStyle w:val="Naslov10"/>
      </w:pPr>
      <w:bookmarkStart w:id="223" w:name="_Toc398709109"/>
      <w:r w:rsidRPr="00355463">
        <w:t>17</w:t>
      </w:r>
      <w:r w:rsidR="00253DF3">
        <w:t>.</w:t>
      </w:r>
      <w:r w:rsidR="00A32495" w:rsidRPr="00355463">
        <w:tab/>
        <w:t>OPIS PREDMETA NABAVE</w:t>
      </w:r>
      <w:bookmarkEnd w:id="223"/>
    </w:p>
    <w:p w:rsidR="00C55CF3" w:rsidRDefault="00C55CF3" w:rsidP="00CA6E79">
      <w:pPr>
        <w:spacing w:after="0" w:line="240" w:lineRule="auto"/>
        <w:contextualSpacing/>
        <w:rPr>
          <w:rFonts w:asciiTheme="minorHAnsi" w:hAnsiTheme="minorHAnsi"/>
        </w:rPr>
      </w:pPr>
      <w:bookmarkStart w:id="224" w:name="_Toc398709110"/>
    </w:p>
    <w:p w:rsidR="0006065E" w:rsidRDefault="0006065E" w:rsidP="00CA6E79">
      <w:pPr>
        <w:spacing w:after="0" w:line="240" w:lineRule="auto"/>
        <w:contextualSpacing/>
        <w:rPr>
          <w:rFonts w:asciiTheme="minorHAnsi" w:hAnsiTheme="minorHAnsi"/>
        </w:rPr>
      </w:pPr>
    </w:p>
    <w:p w:rsidR="0006065E" w:rsidRPr="00355463" w:rsidRDefault="0006065E" w:rsidP="00CA6E79">
      <w:pPr>
        <w:spacing w:after="0" w:line="240" w:lineRule="auto"/>
        <w:contextualSpacing/>
        <w:rPr>
          <w:rFonts w:asciiTheme="minorHAnsi" w:hAnsiTheme="minorHAnsi"/>
        </w:rPr>
      </w:pPr>
      <w:bookmarkStart w:id="225" w:name="_GoBack"/>
      <w:bookmarkEnd w:id="225"/>
    </w:p>
    <w:p w:rsidR="00A11677" w:rsidRPr="00A11677" w:rsidRDefault="00A11677" w:rsidP="00E863B4">
      <w:pPr>
        <w:spacing w:after="0" w:line="240" w:lineRule="auto"/>
        <w:contextualSpacing/>
        <w:rPr>
          <w:rFonts w:asciiTheme="minorHAnsi" w:hAnsiTheme="minorHAnsi"/>
        </w:rPr>
      </w:pPr>
      <w:r w:rsidRPr="00A11677">
        <w:rPr>
          <w:rFonts w:asciiTheme="minorHAnsi" w:hAnsiTheme="minorHAnsi"/>
        </w:rPr>
        <w:t>Predmet nabave odnosi se na izgradnju sekundarne kanalizacijske mrež</w:t>
      </w:r>
      <w:r w:rsidR="0093279F">
        <w:rPr>
          <w:rFonts w:asciiTheme="minorHAnsi" w:hAnsiTheme="minorHAnsi"/>
        </w:rPr>
        <w:t xml:space="preserve">e </w:t>
      </w:r>
      <w:r w:rsidR="00E863B4" w:rsidRPr="003B7828">
        <w:rPr>
          <w:rFonts w:asciiTheme="minorHAnsi" w:hAnsiTheme="minorHAnsi"/>
        </w:rPr>
        <w:t>faze II A – Kanal 5</w:t>
      </w:r>
      <w:r w:rsidR="00E863B4">
        <w:rPr>
          <w:rFonts w:asciiTheme="minorHAnsi" w:hAnsiTheme="minorHAnsi"/>
        </w:rPr>
        <w:t xml:space="preserve"> </w:t>
      </w:r>
      <w:r w:rsidR="0093279F">
        <w:rPr>
          <w:rFonts w:asciiTheme="minorHAnsi" w:hAnsiTheme="minorHAnsi"/>
        </w:rPr>
        <w:t xml:space="preserve">u  Samoborskoj ulici  u naselju Lipovljani,   </w:t>
      </w:r>
      <w:r w:rsidRPr="00A11677">
        <w:rPr>
          <w:rFonts w:asciiTheme="minorHAnsi" w:hAnsiTheme="minorHAnsi"/>
        </w:rPr>
        <w:t>sukladno troškovniku radova i tehničkoj dokumentaciji i ostalim uvjetima navedenim u dokumentaciji o nabavi.</w:t>
      </w:r>
    </w:p>
    <w:p w:rsidR="00D7399D" w:rsidRPr="00355463" w:rsidRDefault="00D7399D" w:rsidP="00CA6E79">
      <w:pPr>
        <w:spacing w:after="0" w:line="240" w:lineRule="auto"/>
        <w:contextualSpacing/>
        <w:rPr>
          <w:rFonts w:asciiTheme="minorHAnsi" w:hAnsiTheme="minorHAnsi"/>
        </w:rPr>
      </w:pPr>
      <w:r w:rsidRPr="00355463">
        <w:rPr>
          <w:rFonts w:asciiTheme="minorHAnsi" w:hAnsiTheme="minorHAnsi"/>
        </w:rPr>
        <w:t>CPV oznaka predmeta nabave:</w:t>
      </w:r>
    </w:p>
    <w:p w:rsidR="00D7399D" w:rsidRPr="00355463" w:rsidRDefault="003E1585" w:rsidP="004904DF">
      <w:pPr>
        <w:numPr>
          <w:ilvl w:val="0"/>
          <w:numId w:val="35"/>
        </w:numPr>
        <w:spacing w:after="0" w:line="240" w:lineRule="auto"/>
        <w:contextualSpacing/>
        <w:rPr>
          <w:rFonts w:asciiTheme="minorHAnsi" w:hAnsiTheme="minorHAnsi"/>
        </w:rPr>
      </w:pPr>
      <w:r>
        <w:rPr>
          <w:rFonts w:asciiTheme="minorHAnsi" w:hAnsiTheme="minorHAnsi"/>
        </w:rPr>
        <w:t>45232410-9 – Radovi na kanalizacijskoj mreži</w:t>
      </w:r>
    </w:p>
    <w:p w:rsidR="00C55CF3" w:rsidRPr="00355463" w:rsidRDefault="00C55CF3" w:rsidP="00CA6E79">
      <w:pPr>
        <w:spacing w:after="0" w:line="240" w:lineRule="auto"/>
        <w:ind w:left="720"/>
        <w:contextualSpacing/>
        <w:rPr>
          <w:rFonts w:asciiTheme="minorHAnsi" w:hAnsiTheme="minorHAnsi"/>
        </w:rPr>
      </w:pPr>
    </w:p>
    <w:p w:rsidR="003B3F38" w:rsidRPr="00355463" w:rsidRDefault="003B3F38" w:rsidP="00CA6E79">
      <w:pPr>
        <w:spacing w:after="0" w:line="240" w:lineRule="auto"/>
        <w:ind w:left="720"/>
        <w:contextualSpacing/>
        <w:rPr>
          <w:rFonts w:asciiTheme="minorHAnsi" w:hAnsiTheme="minorHAnsi"/>
        </w:rPr>
      </w:pPr>
    </w:p>
    <w:p w:rsidR="00D7399D" w:rsidRPr="00355463" w:rsidRDefault="00A32495" w:rsidP="00DB42F1">
      <w:pPr>
        <w:pStyle w:val="Naslov10"/>
      </w:pPr>
      <w:r w:rsidRPr="00355463">
        <w:t>1</w:t>
      </w:r>
      <w:r w:rsidR="001D3FE3" w:rsidRPr="00355463">
        <w:t>8</w:t>
      </w:r>
      <w:r w:rsidRPr="00355463">
        <w:t>.</w:t>
      </w:r>
      <w:r w:rsidRPr="00355463">
        <w:tab/>
        <w:t>TEHNIČKA SPECIFIKACIJA</w:t>
      </w:r>
      <w:bookmarkEnd w:id="224"/>
    </w:p>
    <w:p w:rsidR="00C55CF3" w:rsidRPr="00355463" w:rsidRDefault="00C55CF3" w:rsidP="00CA6E79">
      <w:pPr>
        <w:spacing w:after="0" w:line="240" w:lineRule="auto"/>
        <w:contextualSpacing/>
        <w:rPr>
          <w:rFonts w:asciiTheme="minorHAnsi" w:hAnsiTheme="minorHAnsi"/>
        </w:rPr>
      </w:pPr>
    </w:p>
    <w:p w:rsidR="00D7399D" w:rsidRPr="00355463" w:rsidRDefault="00D7399D" w:rsidP="00CA6E79">
      <w:pPr>
        <w:spacing w:after="0" w:line="240" w:lineRule="auto"/>
        <w:contextualSpacing/>
        <w:rPr>
          <w:rFonts w:asciiTheme="minorHAnsi" w:hAnsiTheme="minorHAnsi"/>
        </w:rPr>
      </w:pPr>
      <w:r w:rsidRPr="00355463">
        <w:rPr>
          <w:rFonts w:asciiTheme="minorHAnsi" w:hAnsiTheme="minorHAnsi"/>
        </w:rPr>
        <w:t>Pojedine stavke su specificirane</w:t>
      </w:r>
      <w:r w:rsidR="001D3FE3" w:rsidRPr="00355463">
        <w:rPr>
          <w:rFonts w:asciiTheme="minorHAnsi" w:hAnsiTheme="minorHAnsi"/>
        </w:rPr>
        <w:t xml:space="preserve"> u </w:t>
      </w:r>
      <w:r w:rsidR="00D54D56" w:rsidRPr="00355463">
        <w:rPr>
          <w:rFonts w:asciiTheme="minorHAnsi" w:hAnsiTheme="minorHAnsi"/>
        </w:rPr>
        <w:t>TROŠKOVNIK</w:t>
      </w:r>
      <w:r w:rsidR="00D51D16" w:rsidRPr="00355463">
        <w:rPr>
          <w:rFonts w:asciiTheme="minorHAnsi" w:hAnsiTheme="minorHAnsi"/>
        </w:rPr>
        <w:t>U</w:t>
      </w:r>
      <w:r w:rsidRPr="00355463">
        <w:rPr>
          <w:rFonts w:asciiTheme="minorHAnsi" w:hAnsiTheme="minorHAnsi"/>
        </w:rPr>
        <w:t>.</w:t>
      </w:r>
    </w:p>
    <w:p w:rsidR="00C55CF3" w:rsidRPr="00355463" w:rsidRDefault="00C55CF3" w:rsidP="00CA6E79">
      <w:pPr>
        <w:spacing w:after="0" w:line="240" w:lineRule="auto"/>
        <w:contextualSpacing/>
        <w:rPr>
          <w:rFonts w:asciiTheme="minorHAnsi" w:hAnsiTheme="minorHAnsi" w:cs="Arial"/>
        </w:rPr>
      </w:pPr>
    </w:p>
    <w:p w:rsidR="003B3F38" w:rsidRPr="00355463" w:rsidRDefault="003B3F38" w:rsidP="00CA6E79">
      <w:pPr>
        <w:spacing w:after="0" w:line="240" w:lineRule="auto"/>
        <w:contextualSpacing/>
        <w:rPr>
          <w:rFonts w:asciiTheme="minorHAnsi" w:hAnsiTheme="minorHAnsi" w:cs="Arial"/>
        </w:rPr>
      </w:pPr>
    </w:p>
    <w:p w:rsidR="00D7399D" w:rsidRPr="00355463" w:rsidRDefault="001D3FE3" w:rsidP="00DB42F1">
      <w:pPr>
        <w:pStyle w:val="Naslov10"/>
      </w:pPr>
      <w:bookmarkStart w:id="226" w:name="_Toc398709111"/>
      <w:r w:rsidRPr="00355463">
        <w:t>19</w:t>
      </w:r>
      <w:r w:rsidR="00A32495" w:rsidRPr="00355463">
        <w:t>.</w:t>
      </w:r>
      <w:r w:rsidR="00A32495" w:rsidRPr="00355463">
        <w:tab/>
        <w:t>OPIS I OZNAKA GRUPA ILI DIJELOVA PREDMETA NABAVE</w:t>
      </w:r>
      <w:bookmarkEnd w:id="226"/>
    </w:p>
    <w:p w:rsidR="00C55CF3" w:rsidRPr="00355463" w:rsidRDefault="00C55CF3"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Predmet nabave nije podijeljen u grupe. Ponuditelj mora nuditi cjelokupni predmet nabave.</w:t>
      </w:r>
    </w:p>
    <w:p w:rsidR="00C55CF3" w:rsidRPr="00355463" w:rsidRDefault="00C55CF3" w:rsidP="00CA6E79">
      <w:pPr>
        <w:spacing w:after="0" w:line="240" w:lineRule="auto"/>
        <w:contextualSpacing/>
        <w:rPr>
          <w:rFonts w:asciiTheme="minorHAnsi" w:hAnsiTheme="minorHAnsi" w:cs="Arial"/>
        </w:rPr>
      </w:pPr>
    </w:p>
    <w:p w:rsidR="003B3F38" w:rsidRPr="00355463" w:rsidRDefault="003B3F38" w:rsidP="00CA6E79">
      <w:pPr>
        <w:spacing w:after="0" w:line="240" w:lineRule="auto"/>
        <w:contextualSpacing/>
        <w:rPr>
          <w:rFonts w:asciiTheme="minorHAnsi" w:hAnsiTheme="minorHAnsi" w:cs="Arial"/>
        </w:rPr>
      </w:pPr>
    </w:p>
    <w:p w:rsidR="00D7399D" w:rsidRPr="00355463" w:rsidRDefault="00A32495" w:rsidP="00DB42F1">
      <w:pPr>
        <w:pStyle w:val="Naslov10"/>
      </w:pPr>
      <w:bookmarkStart w:id="227" w:name="_Toc398709112"/>
      <w:r w:rsidRPr="00355463">
        <w:t>2</w:t>
      </w:r>
      <w:r w:rsidR="001D3FE3" w:rsidRPr="00355463">
        <w:t>0</w:t>
      </w:r>
      <w:r w:rsidRPr="00355463">
        <w:t>.</w:t>
      </w:r>
      <w:r w:rsidRPr="00355463">
        <w:tab/>
        <w:t>OPSEG ILI KOLIČINA PREDMETA NABAVE</w:t>
      </w:r>
      <w:bookmarkEnd w:id="227"/>
    </w:p>
    <w:p w:rsidR="00C55CF3" w:rsidRPr="00355463" w:rsidRDefault="00C55CF3" w:rsidP="00CA6E79">
      <w:pPr>
        <w:spacing w:after="0" w:line="240" w:lineRule="auto"/>
        <w:contextualSpacing/>
        <w:rPr>
          <w:rFonts w:asciiTheme="minorHAnsi" w:hAnsiTheme="minorHAnsi" w:cs="Arial"/>
        </w:rPr>
      </w:pPr>
    </w:p>
    <w:p w:rsidR="00C55CF3" w:rsidRPr="00355463" w:rsidRDefault="001D3FE3" w:rsidP="001470B6">
      <w:pPr>
        <w:spacing w:after="0" w:line="240" w:lineRule="auto"/>
        <w:contextualSpacing/>
        <w:rPr>
          <w:rFonts w:asciiTheme="minorHAnsi" w:hAnsiTheme="minorHAnsi" w:cs="Arial"/>
        </w:rPr>
      </w:pPr>
      <w:r w:rsidRPr="00355463">
        <w:rPr>
          <w:rFonts w:asciiTheme="minorHAnsi" w:hAnsiTheme="minorHAnsi" w:cs="Arial"/>
        </w:rPr>
        <w:t>O</w:t>
      </w:r>
      <w:r w:rsidR="00D7399D" w:rsidRPr="00355463">
        <w:rPr>
          <w:rFonts w:asciiTheme="minorHAnsi" w:hAnsiTheme="minorHAnsi" w:cs="Arial"/>
        </w:rPr>
        <w:t xml:space="preserve">pseg (količina) predmeta nabave određen je u </w:t>
      </w:r>
      <w:r w:rsidR="00D51D16" w:rsidRPr="00355463">
        <w:rPr>
          <w:rFonts w:asciiTheme="minorHAnsi" w:hAnsiTheme="minorHAnsi" w:cs="Arial"/>
        </w:rPr>
        <w:t>Troškovniku</w:t>
      </w:r>
      <w:r w:rsidR="00D7399D" w:rsidRPr="00355463">
        <w:rPr>
          <w:rFonts w:asciiTheme="minorHAnsi" w:hAnsiTheme="minorHAnsi" w:cs="Arial"/>
        </w:rPr>
        <w:t xml:space="preserve"> ove Dokumentacije o nabavi.</w:t>
      </w:r>
      <w:r w:rsidR="00D7399D" w:rsidRPr="00355463">
        <w:rPr>
          <w:rFonts w:asciiTheme="minorHAnsi" w:hAnsiTheme="minorHAnsi"/>
        </w:rPr>
        <w:t xml:space="preserve"> </w:t>
      </w:r>
      <w:r w:rsidR="00D7399D" w:rsidRPr="00355463">
        <w:rPr>
          <w:rFonts w:asciiTheme="minorHAnsi" w:hAnsiTheme="minorHAnsi" w:cs="Arial"/>
        </w:rPr>
        <w:t>Ponuditelj je dužan ponuditi i izvršiti radove sukladno svim tehničkim i drugim uvjetima koji su navedeni u ovoj Dokumentaciji o nabavi.</w:t>
      </w:r>
      <w:bookmarkStart w:id="228" w:name="_Toc398709113"/>
    </w:p>
    <w:p w:rsidR="003B3F38" w:rsidRPr="00355463" w:rsidRDefault="003B3F38" w:rsidP="00CA6E79">
      <w:pPr>
        <w:spacing w:after="0" w:line="240" w:lineRule="auto"/>
      </w:pPr>
    </w:p>
    <w:p w:rsidR="00D7399D" w:rsidRPr="00355463" w:rsidRDefault="001D3FE3" w:rsidP="00DB42F1">
      <w:pPr>
        <w:pStyle w:val="Naslov10"/>
      </w:pPr>
      <w:r w:rsidRPr="00355463">
        <w:t>21</w:t>
      </w:r>
      <w:r w:rsidR="00253DF3">
        <w:t>.</w:t>
      </w:r>
      <w:r w:rsidR="00A32495" w:rsidRPr="00355463">
        <w:tab/>
        <w:t>VARIJANTE PONUDE</w:t>
      </w:r>
      <w:bookmarkEnd w:id="228"/>
    </w:p>
    <w:p w:rsidR="00C55CF3" w:rsidRPr="00355463" w:rsidRDefault="00C55CF3"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Varijante ponude nisu dopuštene.</w:t>
      </w:r>
    </w:p>
    <w:p w:rsidR="00C55CF3" w:rsidRPr="00355463" w:rsidRDefault="00C55CF3" w:rsidP="00D447B3">
      <w:pPr>
        <w:spacing w:after="0" w:line="240" w:lineRule="auto"/>
        <w:contextualSpacing/>
      </w:pPr>
      <w:bookmarkStart w:id="229" w:name="_Toc398709114"/>
    </w:p>
    <w:p w:rsidR="003B3F38" w:rsidRPr="00355463" w:rsidRDefault="003B3F38" w:rsidP="00CA6E79">
      <w:pPr>
        <w:spacing w:after="0" w:line="240" w:lineRule="auto"/>
      </w:pPr>
    </w:p>
    <w:p w:rsidR="00D7399D" w:rsidRPr="00355463" w:rsidRDefault="00A32495" w:rsidP="00DB42F1">
      <w:pPr>
        <w:pStyle w:val="Naslov10"/>
      </w:pPr>
      <w:r w:rsidRPr="00355463">
        <w:t>2</w:t>
      </w:r>
      <w:r w:rsidR="001D3FE3" w:rsidRPr="00355463">
        <w:t>2</w:t>
      </w:r>
      <w:r w:rsidRPr="00355463">
        <w:t>.</w:t>
      </w:r>
      <w:r w:rsidRPr="00355463">
        <w:tab/>
        <w:t>MJESTO IZVOĐENJA RADOVA</w:t>
      </w:r>
      <w:bookmarkEnd w:id="229"/>
    </w:p>
    <w:p w:rsidR="00C55CF3" w:rsidRPr="00355463" w:rsidRDefault="00C55CF3"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Mjesto izvođenj</w:t>
      </w:r>
      <w:r w:rsidR="003E1585">
        <w:rPr>
          <w:rFonts w:asciiTheme="minorHAnsi" w:hAnsiTheme="minorHAnsi" w:cs="Arial"/>
        </w:rPr>
        <w:t>a radova je pod</w:t>
      </w:r>
      <w:r w:rsidR="0093279F">
        <w:rPr>
          <w:rFonts w:asciiTheme="minorHAnsi" w:hAnsiTheme="minorHAnsi" w:cs="Arial"/>
        </w:rPr>
        <w:t>ručje naselja Lipovljani, Samoborska ulica</w:t>
      </w:r>
    </w:p>
    <w:p w:rsidR="00461A5B" w:rsidRPr="00355463" w:rsidRDefault="00461A5B" w:rsidP="00DB42F1">
      <w:pPr>
        <w:pStyle w:val="Naslov10"/>
      </w:pPr>
      <w:bookmarkStart w:id="230" w:name="_Toc398709115"/>
    </w:p>
    <w:p w:rsidR="00D7399D" w:rsidRPr="00355463" w:rsidRDefault="00A32495" w:rsidP="00DB42F1">
      <w:pPr>
        <w:pStyle w:val="Naslov10"/>
      </w:pPr>
      <w:r w:rsidRPr="00355463">
        <w:t>2</w:t>
      </w:r>
      <w:r w:rsidR="001D3FE3" w:rsidRPr="00355463">
        <w:t>3</w:t>
      </w:r>
      <w:r w:rsidRPr="00355463">
        <w:t>.</w:t>
      </w:r>
      <w:r w:rsidRPr="00355463">
        <w:tab/>
        <w:t>TROŠKOVNIK</w:t>
      </w:r>
      <w:bookmarkEnd w:id="230"/>
    </w:p>
    <w:p w:rsidR="00C55CF3" w:rsidRPr="00355463" w:rsidRDefault="00C55CF3"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Jedinične cijene svake stavke Troškovnika i ukupna cijena moraju biti zaokružena na dvije decimale.</w:t>
      </w: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Nije dozvoljeno brisanje niti izmjena troškovničkih stavki koje su dane u Troškovniku </w:t>
      </w:r>
      <w:r w:rsidR="00A83D2C" w:rsidRPr="00355463">
        <w:rPr>
          <w:rFonts w:asciiTheme="minorHAnsi" w:hAnsiTheme="minorHAnsi" w:cs="Arial"/>
        </w:rPr>
        <w:t>u</w:t>
      </w:r>
      <w:r w:rsidRPr="00355463">
        <w:rPr>
          <w:rFonts w:asciiTheme="minorHAnsi" w:hAnsiTheme="minorHAnsi" w:cs="Arial"/>
        </w:rPr>
        <w:t xml:space="preserve"> Dokumentacije o nabavi osim na mjestima gdje je predviđen</w:t>
      </w:r>
      <w:r w:rsidR="00D54D56" w:rsidRPr="00355463">
        <w:rPr>
          <w:rFonts w:asciiTheme="minorHAnsi" w:hAnsiTheme="minorHAnsi" w:cs="Arial"/>
        </w:rPr>
        <w:t>o mjesto za</w:t>
      </w:r>
      <w:r w:rsidRPr="00355463">
        <w:rPr>
          <w:rFonts w:asciiTheme="minorHAnsi" w:hAnsiTheme="minorHAnsi" w:cs="Arial"/>
        </w:rPr>
        <w:t xml:space="preserve"> upis</w:t>
      </w:r>
      <w:r w:rsidR="00D54D56" w:rsidRPr="00355463">
        <w:rPr>
          <w:rFonts w:asciiTheme="minorHAnsi" w:hAnsiTheme="minorHAnsi" w:cs="Arial"/>
        </w:rPr>
        <w:t xml:space="preserve"> podataka</w:t>
      </w:r>
      <w:r w:rsidRPr="00355463">
        <w:rPr>
          <w:rFonts w:asciiTheme="minorHAnsi" w:hAnsiTheme="minorHAnsi" w:cs="Arial"/>
        </w:rPr>
        <w:t xml:space="preserve">. </w:t>
      </w:r>
    </w:p>
    <w:p w:rsidR="003B3F38" w:rsidRPr="00355463" w:rsidRDefault="003B3F38" w:rsidP="00CA6E79">
      <w:pPr>
        <w:spacing w:after="0" w:line="240" w:lineRule="auto"/>
      </w:pPr>
      <w:bookmarkStart w:id="231" w:name="_Toc398709116"/>
      <w:bookmarkStart w:id="232" w:name="_Ref354986993"/>
    </w:p>
    <w:p w:rsidR="00D7399D" w:rsidRPr="00355463" w:rsidRDefault="00A32495" w:rsidP="00DB42F1">
      <w:pPr>
        <w:pStyle w:val="Naslov10"/>
      </w:pPr>
      <w:r w:rsidRPr="00355463">
        <w:t>2</w:t>
      </w:r>
      <w:r w:rsidR="001D3FE3" w:rsidRPr="00355463">
        <w:t>4</w:t>
      </w:r>
      <w:r w:rsidRPr="00355463">
        <w:t>.</w:t>
      </w:r>
      <w:r w:rsidRPr="00355463">
        <w:tab/>
        <w:t>POČETAK POSTUPKA JAVNE NABAVE</w:t>
      </w:r>
      <w:bookmarkEnd w:id="231"/>
    </w:p>
    <w:p w:rsidR="00C55CF3" w:rsidRPr="00355463" w:rsidRDefault="00C55CF3"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Početkom postupka javne nabave smatra se dan slanja poziva na nadmetanje u Elektronički oglasnik javne nabave Narodnih novina RH.</w:t>
      </w:r>
    </w:p>
    <w:p w:rsidR="00D7399D" w:rsidRPr="00355463" w:rsidRDefault="00D7399D" w:rsidP="00CA6E79">
      <w:pPr>
        <w:spacing w:after="0" w:line="240" w:lineRule="auto"/>
        <w:contextualSpacing/>
        <w:rPr>
          <w:rFonts w:asciiTheme="minorHAnsi" w:hAnsiTheme="minorHAnsi" w:cs="Arial"/>
        </w:rPr>
      </w:pPr>
    </w:p>
    <w:p w:rsidR="00D51D16" w:rsidRPr="00355463" w:rsidRDefault="00D51D16" w:rsidP="00CA6E79">
      <w:pPr>
        <w:spacing w:after="0" w:line="240" w:lineRule="auto"/>
        <w:contextualSpacing/>
        <w:rPr>
          <w:rFonts w:asciiTheme="minorHAnsi" w:hAnsiTheme="minorHAnsi" w:cs="Arial"/>
        </w:rPr>
      </w:pPr>
    </w:p>
    <w:p w:rsidR="00D7399D" w:rsidRPr="00355463" w:rsidRDefault="00A32495" w:rsidP="00DB42F1">
      <w:pPr>
        <w:pStyle w:val="Naslov10"/>
      </w:pPr>
      <w:bookmarkStart w:id="233" w:name="_Ref367734382"/>
      <w:bookmarkStart w:id="234" w:name="_Ref367734495"/>
      <w:bookmarkStart w:id="235" w:name="_Ref367734549"/>
      <w:bookmarkStart w:id="236" w:name="_Toc398709117"/>
      <w:r w:rsidRPr="00355463">
        <w:t>2</w:t>
      </w:r>
      <w:r w:rsidR="00AC7D7D" w:rsidRPr="00355463">
        <w:t>5</w:t>
      </w:r>
      <w:r w:rsidRPr="00355463">
        <w:t xml:space="preserve">. </w:t>
      </w:r>
      <w:r w:rsidRPr="00355463">
        <w:tab/>
        <w:t>OBVEZNI RAZLOZI ISKLJUČENJA PONUDITELJA</w:t>
      </w:r>
      <w:bookmarkEnd w:id="232"/>
      <w:bookmarkEnd w:id="233"/>
      <w:bookmarkEnd w:id="234"/>
      <w:bookmarkEnd w:id="235"/>
      <w:bookmarkEnd w:id="236"/>
    </w:p>
    <w:p w:rsidR="00C55CF3" w:rsidRPr="00355463" w:rsidRDefault="00C55CF3" w:rsidP="00CA6E79">
      <w:pPr>
        <w:autoSpaceDE w:val="0"/>
        <w:spacing w:after="0" w:line="240" w:lineRule="auto"/>
        <w:ind w:right="-1"/>
        <w:contextualSpacing/>
        <w:rPr>
          <w:rFonts w:asciiTheme="minorHAnsi" w:hAnsiTheme="minorHAnsi"/>
          <w:b/>
        </w:rPr>
      </w:pPr>
    </w:p>
    <w:p w:rsidR="00D7399D" w:rsidRPr="00355463" w:rsidRDefault="00D7399D" w:rsidP="00CA6E79">
      <w:pPr>
        <w:autoSpaceDE w:val="0"/>
        <w:spacing w:after="0" w:line="240" w:lineRule="auto"/>
        <w:ind w:right="-1"/>
        <w:contextualSpacing/>
        <w:rPr>
          <w:rFonts w:asciiTheme="minorHAnsi" w:hAnsiTheme="minorHAnsi"/>
          <w:b/>
        </w:rPr>
      </w:pPr>
      <w:r w:rsidRPr="00355463">
        <w:rPr>
          <w:rFonts w:asciiTheme="minorHAnsi" w:hAnsiTheme="minorHAnsi"/>
          <w:b/>
        </w:rPr>
        <w:t>2</w:t>
      </w:r>
      <w:r w:rsidR="00AC7D7D" w:rsidRPr="00355463">
        <w:rPr>
          <w:rFonts w:asciiTheme="minorHAnsi" w:hAnsiTheme="minorHAnsi"/>
          <w:b/>
        </w:rPr>
        <w:t>5</w:t>
      </w:r>
      <w:r w:rsidRPr="00355463">
        <w:rPr>
          <w:rFonts w:asciiTheme="minorHAnsi" w:hAnsiTheme="minorHAnsi"/>
          <w:b/>
        </w:rPr>
        <w:t xml:space="preserve">.1. Naručitelj je obavezan u bilo kojem trenutku tijekom postupka javne nabave isključiti gospodarskog subjekta iz postupka javne nabave ako </w:t>
      </w:r>
      <w:r w:rsidR="00C55CF3" w:rsidRPr="00355463">
        <w:rPr>
          <w:rFonts w:asciiTheme="minorHAnsi" w:hAnsiTheme="minorHAnsi"/>
          <w:b/>
        </w:rPr>
        <w:t>utvrdi</w:t>
      </w:r>
      <w:r w:rsidRPr="00355463">
        <w:rPr>
          <w:rFonts w:asciiTheme="minorHAnsi" w:hAnsiTheme="minorHAnsi"/>
          <w:b/>
        </w:rPr>
        <w:t xml:space="preserve"> da:</w:t>
      </w:r>
    </w:p>
    <w:p w:rsidR="00C55CF3" w:rsidRPr="00355463" w:rsidRDefault="00C55CF3" w:rsidP="00CA6E79">
      <w:pPr>
        <w:tabs>
          <w:tab w:val="left" w:pos="9203"/>
        </w:tabs>
        <w:spacing w:after="0" w:line="240" w:lineRule="auto"/>
        <w:ind w:right="-1"/>
        <w:contextualSpacing/>
        <w:rPr>
          <w:rFonts w:asciiTheme="minorHAnsi" w:hAnsiTheme="minorHAnsi"/>
          <w:b/>
          <w:bCs/>
        </w:rPr>
      </w:pPr>
    </w:p>
    <w:p w:rsidR="007422A2" w:rsidRPr="00355463" w:rsidRDefault="007422A2" w:rsidP="00CA6E79">
      <w:pPr>
        <w:pStyle w:val="Odlomakpopisa"/>
        <w:spacing w:after="0" w:line="240" w:lineRule="auto"/>
        <w:ind w:left="0"/>
        <w:rPr>
          <w:rFonts w:asciiTheme="minorHAnsi" w:hAnsiTheme="minorHAnsi"/>
          <w:b/>
        </w:rPr>
      </w:pPr>
      <w:r w:rsidRPr="00355463">
        <w:rPr>
          <w:rFonts w:asciiTheme="minorHAnsi" w:hAnsiTheme="minorHAnsi"/>
          <w:b/>
          <w:bCs/>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7422A2" w:rsidRPr="00355463" w:rsidRDefault="007422A2" w:rsidP="004904DF">
      <w:pPr>
        <w:numPr>
          <w:ilvl w:val="0"/>
          <w:numId w:val="40"/>
        </w:numPr>
        <w:spacing w:after="0" w:line="240" w:lineRule="auto"/>
        <w:contextualSpacing/>
        <w:rPr>
          <w:rFonts w:asciiTheme="minorHAnsi" w:hAnsiTheme="minorHAnsi"/>
        </w:rPr>
      </w:pPr>
      <w:r w:rsidRPr="00355463">
        <w:rPr>
          <w:rFonts w:asciiTheme="minorHAnsi" w:hAnsiTheme="minorHAnsi"/>
          <w:bCs/>
        </w:rPr>
        <w:t xml:space="preserve">sudjelovanje u zločinačkoj organizaciji, na temelju </w:t>
      </w:r>
    </w:p>
    <w:p w:rsidR="007422A2" w:rsidRPr="00355463" w:rsidRDefault="007422A2" w:rsidP="004904DF">
      <w:pPr>
        <w:pStyle w:val="Odlomakpopisa"/>
        <w:numPr>
          <w:ilvl w:val="0"/>
          <w:numId w:val="45"/>
        </w:numPr>
        <w:spacing w:after="0" w:line="240" w:lineRule="auto"/>
        <w:rPr>
          <w:rFonts w:asciiTheme="minorHAnsi" w:hAnsiTheme="minorHAnsi"/>
        </w:rPr>
      </w:pPr>
      <w:r w:rsidRPr="00355463">
        <w:rPr>
          <w:rFonts w:asciiTheme="minorHAnsi" w:hAnsiTheme="minorHAnsi"/>
          <w:bCs/>
        </w:rPr>
        <w:t>članka 328. (zločinačko udruženje) i članka 329. (počinjenje kaznenog djela u sastavu zločinačkog udruženja) Kaznenog zakona</w:t>
      </w:r>
    </w:p>
    <w:p w:rsidR="007422A2" w:rsidRPr="00355463" w:rsidRDefault="007422A2" w:rsidP="004904DF">
      <w:pPr>
        <w:pStyle w:val="Odlomakpopisa"/>
        <w:numPr>
          <w:ilvl w:val="0"/>
          <w:numId w:val="45"/>
        </w:numPr>
        <w:spacing w:after="0" w:line="240" w:lineRule="auto"/>
        <w:rPr>
          <w:rFonts w:asciiTheme="minorHAnsi" w:hAnsiTheme="minorHAnsi"/>
        </w:rPr>
      </w:pPr>
      <w:r w:rsidRPr="00355463">
        <w:rPr>
          <w:rFonts w:asciiTheme="minorHAnsi" w:hAnsiTheme="minorHAnsi"/>
          <w:bCs/>
        </w:rPr>
        <w:t>članka 333. (udruživanje za počinjenje kaznenih djela), iz Kaznenog zakona („Narodne novine“, br. 110/97., 27/98., 50/00., 129/00., 51/01., 111/03., 190/03., 105/04., 84/05., 71/06., 110/07., 152/08., 57/11., 77/11. i 143/12.)</w:t>
      </w:r>
    </w:p>
    <w:p w:rsidR="007422A2" w:rsidRPr="00355463" w:rsidRDefault="007422A2" w:rsidP="00CA6E79">
      <w:pPr>
        <w:spacing w:after="0" w:line="240" w:lineRule="auto"/>
        <w:ind w:left="1770"/>
        <w:contextualSpacing/>
        <w:rPr>
          <w:rFonts w:asciiTheme="minorHAnsi" w:hAnsiTheme="minorHAnsi"/>
        </w:rPr>
      </w:pPr>
      <w:r w:rsidRPr="00355463">
        <w:rPr>
          <w:rFonts w:asciiTheme="minorHAnsi" w:hAnsiTheme="minorHAnsi"/>
          <w:bCs/>
        </w:rPr>
        <w:t xml:space="preserve"> </w:t>
      </w:r>
    </w:p>
    <w:p w:rsidR="007422A2" w:rsidRPr="00355463" w:rsidRDefault="007422A2" w:rsidP="004904DF">
      <w:pPr>
        <w:numPr>
          <w:ilvl w:val="0"/>
          <w:numId w:val="40"/>
        </w:numPr>
        <w:spacing w:after="0" w:line="240" w:lineRule="auto"/>
        <w:contextualSpacing/>
        <w:rPr>
          <w:rFonts w:asciiTheme="minorHAnsi" w:hAnsiTheme="minorHAnsi"/>
        </w:rPr>
      </w:pPr>
      <w:r w:rsidRPr="00355463">
        <w:rPr>
          <w:rFonts w:asciiTheme="minorHAnsi" w:hAnsiTheme="minorHAnsi"/>
          <w:bCs/>
        </w:rPr>
        <w:t xml:space="preserve">korupciju, na temelju </w:t>
      </w:r>
    </w:p>
    <w:p w:rsidR="007422A2" w:rsidRPr="00355463" w:rsidRDefault="007422A2" w:rsidP="004904DF">
      <w:pPr>
        <w:pStyle w:val="Odlomakpopisa"/>
        <w:numPr>
          <w:ilvl w:val="0"/>
          <w:numId w:val="44"/>
        </w:numPr>
        <w:spacing w:after="0" w:line="240" w:lineRule="auto"/>
        <w:rPr>
          <w:rFonts w:asciiTheme="minorHAnsi" w:hAnsiTheme="minorHAnsi"/>
        </w:rPr>
      </w:pPr>
      <w:r w:rsidRPr="00355463">
        <w:rPr>
          <w:rFonts w:asciiTheme="minorHAnsi" w:hAnsiTheme="minorHAnsi"/>
          <w:bC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422A2" w:rsidRPr="00355463" w:rsidRDefault="007422A2" w:rsidP="004904DF">
      <w:pPr>
        <w:pStyle w:val="Odlomakpopisa"/>
        <w:numPr>
          <w:ilvl w:val="0"/>
          <w:numId w:val="44"/>
        </w:numPr>
        <w:spacing w:after="0" w:line="240" w:lineRule="auto"/>
        <w:rPr>
          <w:rFonts w:asciiTheme="minorHAnsi" w:hAnsiTheme="minorHAnsi"/>
        </w:rPr>
      </w:pPr>
      <w:r w:rsidRPr="00355463">
        <w:rPr>
          <w:rFonts w:asciiTheme="minorHAnsi" w:hAnsiTheme="minorHAnsi"/>
          <w:bC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422A2" w:rsidRPr="00355463" w:rsidRDefault="007422A2" w:rsidP="00CA6E79">
      <w:pPr>
        <w:spacing w:after="0" w:line="240" w:lineRule="auto"/>
        <w:ind w:left="1770"/>
        <w:contextualSpacing/>
        <w:rPr>
          <w:rFonts w:asciiTheme="minorHAnsi" w:hAnsiTheme="minorHAnsi"/>
          <w:bCs/>
        </w:rPr>
      </w:pPr>
    </w:p>
    <w:p w:rsidR="002E739E" w:rsidRPr="002E739E" w:rsidRDefault="002E739E" w:rsidP="004904DF">
      <w:pPr>
        <w:pStyle w:val="Odlomakpopisa"/>
        <w:numPr>
          <w:ilvl w:val="0"/>
          <w:numId w:val="40"/>
        </w:numPr>
        <w:spacing w:after="0" w:line="240" w:lineRule="auto"/>
        <w:rPr>
          <w:rFonts w:asciiTheme="minorHAnsi" w:hAnsiTheme="minorHAnsi"/>
        </w:rPr>
      </w:pPr>
    </w:p>
    <w:p w:rsidR="007422A2" w:rsidRPr="00355463" w:rsidRDefault="007422A2" w:rsidP="004904DF">
      <w:pPr>
        <w:pStyle w:val="Odlomakpopisa"/>
        <w:numPr>
          <w:ilvl w:val="0"/>
          <w:numId w:val="40"/>
        </w:numPr>
        <w:spacing w:after="0" w:line="240" w:lineRule="auto"/>
        <w:rPr>
          <w:rFonts w:asciiTheme="minorHAnsi" w:hAnsiTheme="minorHAnsi"/>
        </w:rPr>
      </w:pPr>
      <w:r w:rsidRPr="00355463">
        <w:rPr>
          <w:rFonts w:asciiTheme="minorHAnsi" w:hAnsiTheme="minorHAnsi"/>
          <w:bCs/>
        </w:rPr>
        <w:t>prijevaru, na temelju</w:t>
      </w:r>
    </w:p>
    <w:p w:rsidR="007422A2" w:rsidRPr="00355463" w:rsidRDefault="007422A2" w:rsidP="004904DF">
      <w:pPr>
        <w:pStyle w:val="Odlomakpopisa"/>
        <w:numPr>
          <w:ilvl w:val="0"/>
          <w:numId w:val="43"/>
        </w:numPr>
        <w:spacing w:after="0" w:line="240" w:lineRule="auto"/>
        <w:rPr>
          <w:rFonts w:asciiTheme="minorHAnsi" w:hAnsiTheme="minorHAnsi"/>
          <w:bCs/>
        </w:rPr>
      </w:pPr>
      <w:r w:rsidRPr="00355463">
        <w:rPr>
          <w:rFonts w:asciiTheme="minorHAnsi" w:hAnsiTheme="minorHAnsi"/>
          <w:bCs/>
        </w:rPr>
        <w:t>članka 236. (prijevara), članka 247. (prijevara u gospodarskom poslovanju), članka 256. (utaja poreza ili carine) i članka 258. (subvencijska prijevara) Kaznenog zakona</w:t>
      </w:r>
    </w:p>
    <w:p w:rsidR="007422A2" w:rsidRPr="00355463" w:rsidRDefault="007422A2" w:rsidP="004904DF">
      <w:pPr>
        <w:pStyle w:val="Odlomakpopisa"/>
        <w:numPr>
          <w:ilvl w:val="0"/>
          <w:numId w:val="43"/>
        </w:numPr>
        <w:spacing w:after="0" w:line="240" w:lineRule="auto"/>
        <w:rPr>
          <w:rFonts w:asciiTheme="minorHAnsi" w:hAnsiTheme="minorHAnsi"/>
          <w:bCs/>
        </w:rPr>
      </w:pPr>
      <w:r w:rsidRPr="00355463">
        <w:rPr>
          <w:rFonts w:asciiTheme="minorHAnsi" w:hAnsiTheme="minorHAnsi"/>
          <w:bCs/>
        </w:rPr>
        <w:lastRenderedPageBreak/>
        <w:t>članka 224. (prijevara), članka 293. (prijevara u gospodarskom poslovanju) i članka 286. (utaja poreza i drugih davanja) iz Kaznenog zakona („Narodne novine“, br. 110/97., 27/98., 50/00., 129/00., 51/01., 111/03., 190/03., 105/04., 84/05., 71/06., 110/07., 152/08., 57/11., 77/11. i 143/12.)</w:t>
      </w:r>
    </w:p>
    <w:p w:rsidR="007422A2" w:rsidRPr="00355463" w:rsidRDefault="007422A2" w:rsidP="00CA6E79">
      <w:pPr>
        <w:spacing w:after="0" w:line="240" w:lineRule="auto"/>
        <w:ind w:left="1770"/>
        <w:contextualSpacing/>
        <w:rPr>
          <w:rFonts w:asciiTheme="minorHAnsi" w:hAnsiTheme="minorHAnsi"/>
          <w:bCs/>
        </w:rPr>
      </w:pPr>
    </w:p>
    <w:p w:rsidR="007422A2" w:rsidRPr="00355463" w:rsidRDefault="007422A2" w:rsidP="004904DF">
      <w:pPr>
        <w:numPr>
          <w:ilvl w:val="0"/>
          <w:numId w:val="42"/>
        </w:numPr>
        <w:spacing w:after="0" w:line="240" w:lineRule="auto"/>
        <w:ind w:left="709" w:hanging="425"/>
        <w:contextualSpacing/>
        <w:rPr>
          <w:rFonts w:asciiTheme="minorHAnsi" w:hAnsiTheme="minorHAnsi"/>
        </w:rPr>
      </w:pPr>
      <w:r w:rsidRPr="00355463">
        <w:rPr>
          <w:rFonts w:asciiTheme="minorHAnsi" w:hAnsiTheme="minorHAnsi"/>
          <w:bCs/>
        </w:rPr>
        <w:t>terorizam ili kaznena djela povezana s terorističkim aktivnostima, na temelju</w:t>
      </w:r>
    </w:p>
    <w:p w:rsidR="007422A2" w:rsidRPr="00355463" w:rsidRDefault="007422A2" w:rsidP="004904DF">
      <w:pPr>
        <w:pStyle w:val="Odlomakpopisa"/>
        <w:numPr>
          <w:ilvl w:val="0"/>
          <w:numId w:val="43"/>
        </w:numPr>
        <w:spacing w:after="0" w:line="240" w:lineRule="auto"/>
        <w:rPr>
          <w:rFonts w:asciiTheme="minorHAnsi" w:hAnsiTheme="minorHAnsi"/>
        </w:rPr>
      </w:pPr>
      <w:r w:rsidRPr="00355463">
        <w:rPr>
          <w:rFonts w:asciiTheme="minorHAnsi" w:hAnsiTheme="minorHAnsi"/>
          <w:bCs/>
        </w:rPr>
        <w:t>članka 97. (terorizam) članka 99. (javno poticanje na terorizam), članka 100. (novačenje za terorizam), članka 101. (obuka za terorizam) i članka 102. (terorističko udruženje) Kaznenog zakona</w:t>
      </w:r>
    </w:p>
    <w:p w:rsidR="007422A2" w:rsidRPr="00355463" w:rsidRDefault="007422A2" w:rsidP="004904DF">
      <w:pPr>
        <w:pStyle w:val="Odlomakpopisa"/>
        <w:numPr>
          <w:ilvl w:val="0"/>
          <w:numId w:val="43"/>
        </w:numPr>
        <w:spacing w:after="0" w:line="240" w:lineRule="auto"/>
        <w:rPr>
          <w:rFonts w:asciiTheme="minorHAnsi" w:hAnsiTheme="minorHAnsi"/>
        </w:rPr>
      </w:pPr>
      <w:r w:rsidRPr="00355463">
        <w:rPr>
          <w:rFonts w:asciiTheme="minorHAnsi" w:hAnsiTheme="minorHAnsi"/>
          <w:bCs/>
        </w:rPr>
        <w:t>članka 169. (terorizam), članka 169.a (javno poticanje na terorizam) i članka 169.b (novačenje i obuka za terorizam) iz Kaznenog zakona („Narodne novine“, br. 110/97., 27/98., 50/00., 129/00., 51/01., 111/03., 190/03., 105/04., 84/05., 71/06., 110/07., 152/08., 57/11., 77/11. i 143/12.)</w:t>
      </w:r>
    </w:p>
    <w:p w:rsidR="007422A2" w:rsidRPr="00355463" w:rsidRDefault="007422A2" w:rsidP="00CA6E79">
      <w:pPr>
        <w:spacing w:after="0" w:line="240" w:lineRule="auto"/>
        <w:ind w:left="1770"/>
        <w:contextualSpacing/>
        <w:rPr>
          <w:rFonts w:asciiTheme="minorHAnsi" w:hAnsiTheme="minorHAnsi"/>
          <w:bCs/>
        </w:rPr>
      </w:pPr>
    </w:p>
    <w:p w:rsidR="007422A2" w:rsidRPr="00355463" w:rsidRDefault="007422A2" w:rsidP="004904DF">
      <w:pPr>
        <w:pStyle w:val="Odlomakpopisa"/>
        <w:numPr>
          <w:ilvl w:val="0"/>
          <w:numId w:val="42"/>
        </w:numPr>
        <w:spacing w:after="0" w:line="240" w:lineRule="auto"/>
        <w:ind w:left="709" w:hanging="425"/>
        <w:rPr>
          <w:rFonts w:asciiTheme="minorHAnsi" w:hAnsiTheme="minorHAnsi"/>
          <w:bCs/>
        </w:rPr>
      </w:pPr>
      <w:r w:rsidRPr="00355463">
        <w:rPr>
          <w:rFonts w:asciiTheme="minorHAnsi" w:hAnsiTheme="minorHAnsi"/>
          <w:bCs/>
        </w:rPr>
        <w:t xml:space="preserve">pranje novca ili financiranje terorizma, na temelju </w:t>
      </w:r>
    </w:p>
    <w:p w:rsidR="007422A2" w:rsidRPr="00355463" w:rsidRDefault="007422A2" w:rsidP="004904DF">
      <w:pPr>
        <w:pStyle w:val="Odlomakpopisa"/>
        <w:numPr>
          <w:ilvl w:val="0"/>
          <w:numId w:val="43"/>
        </w:numPr>
        <w:spacing w:after="0" w:line="240" w:lineRule="auto"/>
        <w:rPr>
          <w:rFonts w:asciiTheme="minorHAnsi" w:hAnsiTheme="minorHAnsi"/>
        </w:rPr>
      </w:pPr>
      <w:r w:rsidRPr="00355463">
        <w:rPr>
          <w:rFonts w:asciiTheme="minorHAnsi" w:hAnsiTheme="minorHAnsi"/>
          <w:bCs/>
        </w:rPr>
        <w:t>članka 98. (financiranje terorizma) i članka 265. (pranje novca) Kaznenog zakona</w:t>
      </w:r>
    </w:p>
    <w:p w:rsidR="007422A2" w:rsidRPr="00355463" w:rsidRDefault="007422A2" w:rsidP="004904DF">
      <w:pPr>
        <w:pStyle w:val="Odlomakpopisa"/>
        <w:numPr>
          <w:ilvl w:val="0"/>
          <w:numId w:val="43"/>
        </w:numPr>
        <w:spacing w:after="0" w:line="240" w:lineRule="auto"/>
        <w:rPr>
          <w:rFonts w:asciiTheme="minorHAnsi" w:hAnsiTheme="minorHAnsi"/>
        </w:rPr>
      </w:pPr>
      <w:r w:rsidRPr="00355463">
        <w:rPr>
          <w:rFonts w:asciiTheme="minorHAnsi" w:hAnsiTheme="minorHAnsi"/>
          <w:bCs/>
        </w:rPr>
        <w:t>članka 279. (pranje novca) iz Kaznenog zakona („Narodne novine“, br. 110/97., 27/98., 50/00., 129/00., 51/01., 111/03., 190/03., 105/04., 84/05., 71/06., 110/07., 152/08., 57/11., 77/11. i 143/12.)</w:t>
      </w:r>
    </w:p>
    <w:p w:rsidR="007422A2" w:rsidRPr="00355463" w:rsidRDefault="007422A2" w:rsidP="00CA6E79">
      <w:pPr>
        <w:spacing w:after="0" w:line="240" w:lineRule="auto"/>
        <w:contextualSpacing/>
        <w:rPr>
          <w:rFonts w:asciiTheme="minorHAnsi" w:hAnsiTheme="minorHAnsi"/>
          <w:bCs/>
        </w:rPr>
      </w:pPr>
    </w:p>
    <w:p w:rsidR="007422A2" w:rsidRPr="00355463" w:rsidRDefault="007422A2" w:rsidP="004904DF">
      <w:pPr>
        <w:numPr>
          <w:ilvl w:val="0"/>
          <w:numId w:val="41"/>
        </w:numPr>
        <w:spacing w:after="0" w:line="240" w:lineRule="auto"/>
        <w:ind w:left="567" w:hanging="283"/>
        <w:contextualSpacing/>
        <w:rPr>
          <w:rFonts w:asciiTheme="minorHAnsi" w:hAnsiTheme="minorHAnsi"/>
        </w:rPr>
      </w:pPr>
      <w:r w:rsidRPr="00355463">
        <w:rPr>
          <w:rFonts w:asciiTheme="minorHAnsi" w:hAnsiTheme="minorHAnsi"/>
          <w:bCs/>
        </w:rPr>
        <w:t xml:space="preserve">dječji rad ili druge oblike trgovanja ljudima, na temelju </w:t>
      </w:r>
    </w:p>
    <w:p w:rsidR="007422A2" w:rsidRPr="00355463" w:rsidRDefault="007422A2" w:rsidP="004904DF">
      <w:pPr>
        <w:pStyle w:val="Odlomakpopisa"/>
        <w:numPr>
          <w:ilvl w:val="0"/>
          <w:numId w:val="43"/>
        </w:numPr>
        <w:spacing w:after="0" w:line="240" w:lineRule="auto"/>
        <w:rPr>
          <w:rFonts w:asciiTheme="minorHAnsi" w:hAnsiTheme="minorHAnsi"/>
        </w:rPr>
      </w:pPr>
      <w:r w:rsidRPr="00355463">
        <w:rPr>
          <w:rFonts w:asciiTheme="minorHAnsi" w:hAnsiTheme="minorHAnsi"/>
          <w:bCs/>
        </w:rPr>
        <w:t>članka 106. (trgovanje ljudima) Kaznenog zakona</w:t>
      </w:r>
    </w:p>
    <w:p w:rsidR="007422A2" w:rsidRPr="00355463" w:rsidRDefault="007422A2" w:rsidP="004904DF">
      <w:pPr>
        <w:pStyle w:val="Odlomakpopisa"/>
        <w:numPr>
          <w:ilvl w:val="0"/>
          <w:numId w:val="43"/>
        </w:numPr>
        <w:spacing w:after="0" w:line="240" w:lineRule="auto"/>
        <w:rPr>
          <w:rFonts w:asciiTheme="minorHAnsi" w:hAnsiTheme="minorHAnsi"/>
          <w:bCs/>
        </w:rPr>
      </w:pPr>
      <w:r w:rsidRPr="00355463">
        <w:rPr>
          <w:rFonts w:asciiTheme="minorHAnsi" w:hAnsiTheme="minorHAnsi"/>
          <w:bCs/>
        </w:rPr>
        <w:t xml:space="preserve">članka 175. (trgovanje ljudima i ropstvo) iz Kaznenog zakona („Narodne novine“, br. 110/97., 27/98., 50/00., 129/00., 51/01., 111/03., 190/03., 105/04., 84/05., 71/06., 110/07., 152/08., 57/11., 77/11. i 143/12.), ili  </w:t>
      </w:r>
    </w:p>
    <w:p w:rsidR="00D7399D" w:rsidRPr="00355463" w:rsidRDefault="00D7399D" w:rsidP="00CA6E79">
      <w:pPr>
        <w:spacing w:after="0" w:line="240" w:lineRule="auto"/>
        <w:ind w:right="-1"/>
        <w:contextualSpacing/>
        <w:rPr>
          <w:rFonts w:asciiTheme="minorHAnsi" w:hAnsiTheme="minorHAnsi"/>
          <w:bCs/>
        </w:rPr>
      </w:pPr>
    </w:p>
    <w:p w:rsidR="00D7399D" w:rsidRPr="00355463" w:rsidRDefault="00D7399D" w:rsidP="00CA6E79">
      <w:pPr>
        <w:tabs>
          <w:tab w:val="num" w:pos="1492"/>
        </w:tabs>
        <w:spacing w:after="0" w:line="240" w:lineRule="auto"/>
        <w:ind w:right="-1"/>
        <w:contextualSpacing/>
        <w:rPr>
          <w:rFonts w:asciiTheme="minorHAnsi" w:hAnsiTheme="minorHAnsi"/>
          <w:b/>
          <w:bCs/>
        </w:rPr>
      </w:pPr>
      <w:r w:rsidRPr="00355463">
        <w:rPr>
          <w:rFonts w:asciiTheme="minorHAnsi" w:hAnsiTheme="minorHAnsi"/>
          <w:b/>
          <w:bCs/>
        </w:rPr>
        <w:t>2</w:t>
      </w:r>
      <w:r w:rsidR="007422A2" w:rsidRPr="00355463">
        <w:rPr>
          <w:rFonts w:asciiTheme="minorHAnsi" w:hAnsiTheme="minorHAnsi"/>
          <w:b/>
          <w:bCs/>
        </w:rPr>
        <w:t>)</w:t>
      </w:r>
      <w:r w:rsidRPr="00355463">
        <w:rPr>
          <w:rFonts w:asciiTheme="minorHAnsi" w:hAnsiTheme="minorHAnsi"/>
          <w:b/>
          <w:bCs/>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D7399D" w:rsidRPr="00355463" w:rsidRDefault="00D7399D" w:rsidP="00CA6E79">
      <w:pPr>
        <w:spacing w:after="0" w:line="240" w:lineRule="auto"/>
        <w:ind w:left="1050" w:right="-1"/>
        <w:contextualSpacing/>
        <w:rPr>
          <w:rFonts w:asciiTheme="minorHAnsi" w:hAnsiTheme="minorHAnsi"/>
          <w:b/>
          <w:bCs/>
        </w:rPr>
      </w:pPr>
    </w:p>
    <w:p w:rsidR="00D7399D" w:rsidRPr="00355463" w:rsidRDefault="00D7399D" w:rsidP="00CA6E79">
      <w:pPr>
        <w:spacing w:after="0" w:line="240" w:lineRule="auto"/>
        <w:ind w:left="1050" w:right="-1"/>
        <w:contextualSpacing/>
        <w:rPr>
          <w:rFonts w:asciiTheme="minorHAnsi" w:hAnsiTheme="minorHAnsi"/>
          <w:bCs/>
        </w:rPr>
      </w:pPr>
    </w:p>
    <w:p w:rsidR="00D7399D" w:rsidRPr="00355463" w:rsidRDefault="00D7399D" w:rsidP="00CA6E79">
      <w:pPr>
        <w:tabs>
          <w:tab w:val="left" w:pos="284"/>
        </w:tabs>
        <w:spacing w:after="0" w:line="240" w:lineRule="auto"/>
        <w:ind w:right="-1"/>
        <w:contextualSpacing/>
        <w:rPr>
          <w:rFonts w:asciiTheme="minorHAnsi" w:hAnsiTheme="minorHAnsi"/>
        </w:rPr>
      </w:pPr>
      <w:r w:rsidRPr="00355463">
        <w:rPr>
          <w:rFonts w:asciiTheme="minorHAnsi" w:hAnsiTheme="minorHAnsi"/>
        </w:rPr>
        <w:t xml:space="preserve">Za potrebe utvrđivanja okolnosti iz </w:t>
      </w:r>
      <w:r w:rsidRPr="00355463">
        <w:rPr>
          <w:rFonts w:asciiTheme="minorHAnsi" w:hAnsiTheme="minorHAnsi"/>
          <w:b/>
        </w:rPr>
        <w:t>točke 2</w:t>
      </w:r>
      <w:r w:rsidR="00461A5B" w:rsidRPr="00355463">
        <w:rPr>
          <w:rFonts w:asciiTheme="minorHAnsi" w:hAnsiTheme="minorHAnsi"/>
          <w:b/>
        </w:rPr>
        <w:t>5</w:t>
      </w:r>
      <w:r w:rsidRPr="00355463">
        <w:rPr>
          <w:rFonts w:asciiTheme="minorHAnsi" w:hAnsiTheme="minorHAnsi"/>
          <w:b/>
        </w:rPr>
        <w:t>.1</w:t>
      </w:r>
      <w:r w:rsidRPr="00355463">
        <w:rPr>
          <w:rFonts w:asciiTheme="minorHAnsi" w:hAnsiTheme="minorHAnsi"/>
        </w:rPr>
        <w:t xml:space="preserve">, gospodarski subjekt u ponudi dostavlja: </w:t>
      </w:r>
    </w:p>
    <w:p w:rsidR="00C55CF3" w:rsidRPr="00355463" w:rsidRDefault="00C55CF3" w:rsidP="00CA6E79">
      <w:pPr>
        <w:tabs>
          <w:tab w:val="left" w:pos="284"/>
        </w:tabs>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left="142" w:right="-1" w:hanging="142"/>
        <w:contextualSpacing/>
        <w:rPr>
          <w:rFonts w:asciiTheme="minorHAnsi" w:hAnsiTheme="minorHAnsi"/>
          <w:b/>
        </w:rPr>
      </w:pPr>
      <w:r w:rsidRPr="00355463">
        <w:rPr>
          <w:rFonts w:asciiTheme="minorHAnsi" w:hAnsiTheme="minorHAnsi"/>
          <w:b/>
        </w:rPr>
        <w:t xml:space="preserve">- ispunjeni obrazac Europske jedinstvene dokumentacije o nabavi (dalje: ESPD) (Dio III. Osnove za isključenje, </w:t>
      </w:r>
      <w:r w:rsidRPr="00355463">
        <w:rPr>
          <w:rFonts w:asciiTheme="minorHAnsi" w:hAnsiTheme="minorHAnsi"/>
          <w:b/>
          <w:u w:val="single"/>
        </w:rPr>
        <w:t xml:space="preserve">Odjeljak A: Osnove </w:t>
      </w:r>
      <w:r w:rsidR="00151214" w:rsidRPr="00355463">
        <w:rPr>
          <w:rFonts w:asciiTheme="minorHAnsi" w:hAnsiTheme="minorHAnsi"/>
          <w:b/>
          <w:u w:val="single"/>
        </w:rPr>
        <w:t xml:space="preserve">povezane s kaznenim presudama </w:t>
      </w:r>
      <w:r w:rsidRPr="00355463">
        <w:rPr>
          <w:rFonts w:asciiTheme="minorHAnsi" w:hAnsiTheme="minorHAnsi"/>
          <w:b/>
        </w:rPr>
        <w:t>za sve gospodarske subjekte u ponudi.</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Ako se ne može obaviti provjera ili ishoditi potvrda sukladno gore navedenom stavku, Naručitelj može zahtijevati od gospodarskog subjekta da u primjerenom roku, ne kraćem od 5 dana, dostavi sve ili dio popratnih dokumenta ili dokaza.</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030837"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lastRenderedPageBreak/>
        <w:t xml:space="preserve">Naručitelj </w:t>
      </w:r>
      <w:r w:rsidR="00D51D16" w:rsidRPr="00355463">
        <w:rPr>
          <w:rFonts w:asciiTheme="minorHAnsi" w:hAnsiTheme="minorHAnsi"/>
        </w:rPr>
        <w:t>može</w:t>
      </w:r>
      <w:r w:rsidR="00D7399D" w:rsidRPr="00355463">
        <w:rPr>
          <w:rFonts w:asciiTheme="minorHAnsi" w:hAnsiTheme="minorHAnsi"/>
        </w:rPr>
        <w:t xml:space="preserve"> prije donošenja odluke u postupku javne nabave od ponuditelja koji je podnio najpovoljniju ponudu zatražiti da u primjerenom roku, ne kraćem od 5 dana, dostavi ažurirane popratne dokumente. </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 xml:space="preserve">Naručitelj će prihvatiti sljedeće kao dovoljan dokaz da ne postoje osnove za isključenje gospodarskog subjekta </w:t>
      </w:r>
      <w:r w:rsidRPr="00355463">
        <w:rPr>
          <w:rFonts w:asciiTheme="minorHAnsi" w:hAnsiTheme="minorHAnsi"/>
          <w:b/>
        </w:rPr>
        <w:t>iz točke 2</w:t>
      </w:r>
      <w:r w:rsidR="00AC7D7D" w:rsidRPr="00355463">
        <w:rPr>
          <w:rFonts w:asciiTheme="minorHAnsi" w:hAnsiTheme="minorHAnsi"/>
          <w:b/>
        </w:rPr>
        <w:t>5</w:t>
      </w:r>
      <w:r w:rsidRPr="00355463">
        <w:rPr>
          <w:rFonts w:asciiTheme="minorHAnsi" w:hAnsiTheme="minorHAnsi"/>
          <w:b/>
        </w:rPr>
        <w:t>.1</w:t>
      </w:r>
      <w:r w:rsidRPr="00355463">
        <w:rPr>
          <w:rFonts w:asciiTheme="minorHAnsi" w:hAnsiTheme="minorHAnsi"/>
        </w:rPr>
        <w:t xml:space="preserve">: </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tabs>
          <w:tab w:val="left" w:pos="284"/>
        </w:tabs>
        <w:spacing w:after="0" w:line="240" w:lineRule="auto"/>
        <w:ind w:left="284" w:right="-1" w:hanging="284"/>
        <w:contextualSpacing/>
        <w:rPr>
          <w:rFonts w:asciiTheme="minorHAnsi" w:hAnsiTheme="minorHAnsi"/>
          <w:b/>
        </w:rPr>
      </w:pPr>
      <w:r w:rsidRPr="00355463">
        <w:rPr>
          <w:rFonts w:asciiTheme="minorHAnsi" w:hAnsiTheme="minorHAnsi"/>
          <w:b/>
        </w:rPr>
        <w:t>-</w:t>
      </w:r>
      <w:r w:rsidRPr="00355463">
        <w:rPr>
          <w:rFonts w:asciiTheme="minorHAnsi" w:hAnsiTheme="minorHAnsi"/>
          <w:b/>
        </w:rPr>
        <w:tab/>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A83D2C" w:rsidRPr="00355463" w:rsidRDefault="00D7399D" w:rsidP="00CA6E79">
      <w:pPr>
        <w:pStyle w:val="Naslov2"/>
        <w:rPr>
          <w:highlight w:val="yellow"/>
        </w:rPr>
      </w:pPr>
      <w:r w:rsidRPr="00355463">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D7399D" w:rsidRPr="00355463" w:rsidRDefault="00D7399D" w:rsidP="00CA6E79">
      <w:pPr>
        <w:spacing w:after="0" w:line="240" w:lineRule="auto"/>
        <w:ind w:right="-1"/>
        <w:contextualSpacing/>
        <w:rPr>
          <w:rFonts w:asciiTheme="minorHAnsi" w:hAnsiTheme="minorHAnsi"/>
          <w:b/>
          <w:bCs/>
        </w:rPr>
      </w:pPr>
    </w:p>
    <w:p w:rsidR="00D7399D" w:rsidRPr="00355463" w:rsidRDefault="00D7399D" w:rsidP="00CA6E79">
      <w:pPr>
        <w:spacing w:after="0" w:line="240" w:lineRule="auto"/>
        <w:ind w:right="-1"/>
        <w:contextualSpacing/>
        <w:rPr>
          <w:rFonts w:asciiTheme="minorHAnsi" w:hAnsiTheme="minorHAnsi"/>
          <w:b/>
        </w:rPr>
      </w:pPr>
      <w:r w:rsidRPr="00355463">
        <w:rPr>
          <w:rFonts w:asciiTheme="minorHAnsi" w:hAnsiTheme="minorHAnsi"/>
          <w:b/>
          <w:bCs/>
        </w:rPr>
        <w:t>2</w:t>
      </w:r>
      <w:r w:rsidR="00AC7D7D" w:rsidRPr="00355463">
        <w:rPr>
          <w:rFonts w:asciiTheme="minorHAnsi" w:hAnsiTheme="minorHAnsi"/>
          <w:b/>
          <w:bCs/>
        </w:rPr>
        <w:t>5</w:t>
      </w:r>
      <w:r w:rsidRPr="00355463">
        <w:rPr>
          <w:rFonts w:asciiTheme="minorHAnsi" w:hAnsiTheme="minorHAnsi"/>
          <w:b/>
          <w:bCs/>
        </w:rPr>
        <w:t>.2.</w:t>
      </w:r>
      <w:r w:rsidR="00F8596D">
        <w:rPr>
          <w:rFonts w:asciiTheme="minorHAnsi" w:hAnsiTheme="minorHAnsi"/>
          <w:b/>
          <w:bCs/>
        </w:rPr>
        <w:t xml:space="preserve"> </w:t>
      </w:r>
      <w:r w:rsidRPr="00355463">
        <w:rPr>
          <w:rFonts w:asciiTheme="minorHAnsi" w:hAnsiTheme="minorHAnsi"/>
          <w:b/>
        </w:rPr>
        <w:t>Naručitelj je obavezan isključiti gospodarskog subjekta iz postupka javne nabave ako utvrdi da gospodarski subjekt nije ispunio obveze plaćanja dospjelih poreznih obveza i obveza za mirovinsko i zdravstveno osiguranje:</w:t>
      </w:r>
    </w:p>
    <w:p w:rsidR="00D7399D" w:rsidRPr="00355463" w:rsidRDefault="00D7399D" w:rsidP="00CA6E79">
      <w:pPr>
        <w:tabs>
          <w:tab w:val="num" w:pos="1492"/>
        </w:tabs>
        <w:spacing w:after="0" w:line="240" w:lineRule="auto"/>
        <w:ind w:left="1050" w:right="-1"/>
        <w:contextualSpacing/>
        <w:rPr>
          <w:rFonts w:asciiTheme="minorHAnsi" w:hAnsiTheme="minorHAnsi"/>
          <w:b/>
          <w:bCs/>
        </w:rPr>
      </w:pPr>
    </w:p>
    <w:p w:rsidR="00D7399D" w:rsidRPr="00355463" w:rsidRDefault="00D7399D" w:rsidP="004904DF">
      <w:pPr>
        <w:pStyle w:val="Odlomakpopisa"/>
        <w:numPr>
          <w:ilvl w:val="0"/>
          <w:numId w:val="39"/>
        </w:numPr>
        <w:spacing w:after="0" w:line="240" w:lineRule="auto"/>
        <w:ind w:left="709" w:right="-1"/>
        <w:rPr>
          <w:rFonts w:asciiTheme="minorHAnsi" w:hAnsiTheme="minorHAnsi"/>
          <w:bCs/>
        </w:rPr>
      </w:pPr>
      <w:r w:rsidRPr="00355463">
        <w:rPr>
          <w:rFonts w:asciiTheme="minorHAnsi" w:hAnsiTheme="minorHAnsi"/>
          <w:bCs/>
        </w:rPr>
        <w:t>u Republici Hrvatskoj, ako gospodarski subjekt ima poslovni nastan u Republici Hrvatskoj, ili</w:t>
      </w:r>
    </w:p>
    <w:p w:rsidR="00D7399D" w:rsidRPr="00355463" w:rsidRDefault="00D7399D" w:rsidP="004904DF">
      <w:pPr>
        <w:pStyle w:val="Odlomakpopisa"/>
        <w:numPr>
          <w:ilvl w:val="0"/>
          <w:numId w:val="39"/>
        </w:numPr>
        <w:spacing w:after="0" w:line="240" w:lineRule="auto"/>
        <w:ind w:left="709" w:right="-1"/>
        <w:rPr>
          <w:rFonts w:asciiTheme="minorHAnsi" w:hAnsiTheme="minorHAnsi"/>
          <w:bCs/>
        </w:rPr>
      </w:pPr>
      <w:r w:rsidRPr="00355463">
        <w:rPr>
          <w:rFonts w:asciiTheme="minorHAnsi" w:hAnsiTheme="minorHAnsi"/>
          <w:bCs/>
        </w:rPr>
        <w:t xml:space="preserve">u Republici Hrvatskoj ili u državi poslovnog nastana gospodarskog subjekta, ako gospodarski subjekt nema poslovni nastan u Republici Hrvatskoj. </w:t>
      </w:r>
    </w:p>
    <w:p w:rsidR="00D7399D" w:rsidRPr="00355463" w:rsidRDefault="00D7399D" w:rsidP="00CA6E79">
      <w:pPr>
        <w:spacing w:after="0" w:line="240" w:lineRule="auto"/>
        <w:ind w:right="-1"/>
        <w:contextualSpacing/>
        <w:rPr>
          <w:rFonts w:asciiTheme="minorHAnsi" w:hAnsiTheme="minorHAnsi"/>
          <w:b/>
        </w:rPr>
      </w:pPr>
    </w:p>
    <w:p w:rsidR="00D7399D" w:rsidRPr="00355463" w:rsidRDefault="00D7399D" w:rsidP="00CA6E79">
      <w:pPr>
        <w:spacing w:after="0" w:line="240" w:lineRule="auto"/>
        <w:ind w:right="-1"/>
        <w:contextualSpacing/>
        <w:rPr>
          <w:rFonts w:asciiTheme="minorHAnsi" w:hAnsiTheme="minorHAnsi"/>
        </w:rPr>
      </w:pPr>
      <w:r w:rsidRPr="00355463">
        <w:rPr>
          <w:rFonts w:asciiTheme="minorHAnsi" w:hAnsiTheme="minorHAnsi"/>
        </w:rPr>
        <w:t>Naručitelj neće isključiti gospodarskog subjekta iz postupka javne nabave ako mu sukladno posebnom propisu plaćanje obveza nije dopušteno ili mu je odobrena odgoda plaćanja.</w:t>
      </w:r>
    </w:p>
    <w:p w:rsidR="00C55CF3" w:rsidRPr="00355463" w:rsidRDefault="00C55CF3" w:rsidP="00CA6E79">
      <w:pPr>
        <w:tabs>
          <w:tab w:val="left" w:pos="284"/>
        </w:tabs>
        <w:spacing w:after="0" w:line="240" w:lineRule="auto"/>
        <w:ind w:right="-1"/>
        <w:contextualSpacing/>
        <w:rPr>
          <w:rFonts w:asciiTheme="minorHAnsi" w:hAnsiTheme="minorHAnsi"/>
        </w:rPr>
      </w:pPr>
    </w:p>
    <w:p w:rsidR="00D7399D" w:rsidRPr="00355463" w:rsidRDefault="00D7399D" w:rsidP="00CA6E79">
      <w:pPr>
        <w:tabs>
          <w:tab w:val="left" w:pos="284"/>
        </w:tabs>
        <w:spacing w:after="0" w:line="240" w:lineRule="auto"/>
        <w:ind w:right="-1"/>
        <w:contextualSpacing/>
        <w:rPr>
          <w:rFonts w:asciiTheme="minorHAnsi" w:hAnsiTheme="minorHAnsi"/>
        </w:rPr>
      </w:pPr>
      <w:r w:rsidRPr="00355463">
        <w:rPr>
          <w:rFonts w:asciiTheme="minorHAnsi" w:hAnsiTheme="minorHAnsi"/>
        </w:rPr>
        <w:t xml:space="preserve">Za potrebe utvrđivanja okolnosti </w:t>
      </w:r>
      <w:r w:rsidRPr="00355463">
        <w:rPr>
          <w:rFonts w:asciiTheme="minorHAnsi" w:hAnsiTheme="minorHAnsi"/>
          <w:b/>
        </w:rPr>
        <w:t>iz točke 2</w:t>
      </w:r>
      <w:r w:rsidR="00AC7D7D" w:rsidRPr="00355463">
        <w:rPr>
          <w:rFonts w:asciiTheme="minorHAnsi" w:hAnsiTheme="minorHAnsi"/>
          <w:b/>
        </w:rPr>
        <w:t>5</w:t>
      </w:r>
      <w:r w:rsidRPr="00355463">
        <w:rPr>
          <w:rFonts w:asciiTheme="minorHAnsi" w:hAnsiTheme="minorHAnsi"/>
          <w:b/>
        </w:rPr>
        <w:t>.2,</w:t>
      </w:r>
      <w:r w:rsidRPr="00355463">
        <w:rPr>
          <w:rFonts w:asciiTheme="minorHAnsi" w:hAnsiTheme="minorHAnsi"/>
        </w:rPr>
        <w:t xml:space="preserve"> gospodarski subjekt u ponudi dostavlja: </w:t>
      </w:r>
    </w:p>
    <w:p w:rsidR="00D7399D" w:rsidRPr="00355463" w:rsidRDefault="00D7399D" w:rsidP="004904DF">
      <w:pPr>
        <w:numPr>
          <w:ilvl w:val="0"/>
          <w:numId w:val="38"/>
        </w:numPr>
        <w:tabs>
          <w:tab w:val="left" w:pos="284"/>
        </w:tabs>
        <w:spacing w:after="0" w:line="240" w:lineRule="auto"/>
        <w:ind w:left="709" w:right="-1" w:hanging="425"/>
        <w:contextualSpacing/>
        <w:rPr>
          <w:rFonts w:asciiTheme="minorHAnsi" w:hAnsiTheme="minorHAnsi"/>
          <w:b/>
        </w:rPr>
      </w:pPr>
      <w:r w:rsidRPr="00355463">
        <w:rPr>
          <w:rFonts w:asciiTheme="minorHAnsi" w:hAnsiTheme="minorHAnsi"/>
          <w:b/>
        </w:rPr>
        <w:t xml:space="preserve">ispunjeni ESPD obrazac (Dio III. Osnove za isključenje, </w:t>
      </w:r>
      <w:r w:rsidRPr="00355463">
        <w:rPr>
          <w:rFonts w:asciiTheme="minorHAnsi" w:hAnsiTheme="minorHAnsi"/>
          <w:b/>
          <w:u w:val="single"/>
        </w:rPr>
        <w:t>Odjeljak B: Osnove povezane s plaćanjem poreza ili doprinosa za socijalno osiguranje</w:t>
      </w:r>
      <w:r w:rsidRPr="00355463">
        <w:rPr>
          <w:rFonts w:asciiTheme="minorHAnsi" w:hAnsiTheme="minorHAnsi"/>
          <w:b/>
        </w:rPr>
        <w:t>) za sve gospodarske subjekte u ponudi</w:t>
      </w:r>
      <w:r w:rsidRPr="00355463">
        <w:rPr>
          <w:rFonts w:asciiTheme="minorHAnsi" w:hAnsiTheme="minorHAnsi"/>
        </w:rPr>
        <w:t>.</w:t>
      </w:r>
      <w:r w:rsidRPr="00355463">
        <w:rPr>
          <w:rFonts w:asciiTheme="minorHAnsi" w:hAnsiTheme="minorHAnsi"/>
          <w:b/>
        </w:rPr>
        <w:t xml:space="preserve"> </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Ako se ne može obaviti provjera ili ishoditi potvrda sukladno gore navedenom stavku, Naručitelj može zahtijevati od gospodarskog subjekta da u primjerenom roku, ne kraćem od 5 dana, dostavi sve ili dio popratnih dokumenta ili dokaza.</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 xml:space="preserve">Naručitelj </w:t>
      </w:r>
      <w:r w:rsidR="00D51D16" w:rsidRPr="00355463">
        <w:rPr>
          <w:rFonts w:asciiTheme="minorHAnsi" w:hAnsiTheme="minorHAnsi"/>
        </w:rPr>
        <w:t>može</w:t>
      </w:r>
      <w:r w:rsidRPr="00355463">
        <w:rPr>
          <w:rFonts w:asciiTheme="minorHAnsi" w:hAnsiTheme="minorHAnsi"/>
          <w:b/>
        </w:rPr>
        <w:t xml:space="preserve"> </w:t>
      </w:r>
      <w:r w:rsidRPr="00355463">
        <w:rPr>
          <w:rFonts w:asciiTheme="minorHAnsi" w:hAnsiTheme="minorHAnsi"/>
        </w:rPr>
        <w:t xml:space="preserve">prije donošenja odluke u postupku javne nabave od ponuditelja koji je podnio najpovoljniju ponudu zatražiti da u primjerenom roku, ne kraćem od 5 dana, dostavi ažurirane popratne dokumente. </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 xml:space="preserve">Naručitelj će prihvatiti sljedeće kao dovoljan dokaz da ne postoje osnove za isključenje gospodarskog subjekta </w:t>
      </w:r>
      <w:r w:rsidRPr="00355463">
        <w:rPr>
          <w:rFonts w:asciiTheme="minorHAnsi" w:hAnsiTheme="minorHAnsi"/>
          <w:b/>
        </w:rPr>
        <w:t>iz točke</w:t>
      </w:r>
      <w:r w:rsidRPr="00355463">
        <w:rPr>
          <w:rFonts w:asciiTheme="minorHAnsi" w:hAnsiTheme="minorHAnsi"/>
        </w:rPr>
        <w:t xml:space="preserve"> </w:t>
      </w:r>
      <w:r w:rsidRPr="00355463">
        <w:rPr>
          <w:rFonts w:asciiTheme="minorHAnsi" w:hAnsiTheme="minorHAnsi"/>
          <w:b/>
        </w:rPr>
        <w:t>2</w:t>
      </w:r>
      <w:r w:rsidR="00AC7D7D" w:rsidRPr="00355463">
        <w:rPr>
          <w:rFonts w:asciiTheme="minorHAnsi" w:hAnsiTheme="minorHAnsi"/>
          <w:b/>
        </w:rPr>
        <w:t>5</w:t>
      </w:r>
      <w:r w:rsidRPr="00355463">
        <w:rPr>
          <w:rFonts w:asciiTheme="minorHAnsi" w:hAnsiTheme="minorHAnsi"/>
          <w:b/>
        </w:rPr>
        <w:t>.2</w:t>
      </w:r>
      <w:r w:rsidRPr="00355463">
        <w:rPr>
          <w:rFonts w:asciiTheme="minorHAnsi" w:hAnsiTheme="minorHAnsi"/>
        </w:rPr>
        <w:t xml:space="preserve">: </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tabs>
          <w:tab w:val="left" w:pos="284"/>
        </w:tabs>
        <w:spacing w:after="0" w:line="240" w:lineRule="auto"/>
        <w:ind w:left="284" w:right="-1" w:hanging="284"/>
        <w:contextualSpacing/>
        <w:rPr>
          <w:rFonts w:asciiTheme="minorHAnsi" w:hAnsiTheme="minorHAnsi"/>
          <w:b/>
        </w:rPr>
      </w:pPr>
      <w:r w:rsidRPr="00355463">
        <w:rPr>
          <w:rFonts w:asciiTheme="minorHAnsi" w:hAnsiTheme="minorHAnsi"/>
          <w:b/>
        </w:rPr>
        <w:t>-</w:t>
      </w:r>
      <w:r w:rsidRPr="00355463">
        <w:rPr>
          <w:rFonts w:asciiTheme="minorHAnsi" w:hAnsiTheme="minorHAnsi"/>
          <w:b/>
        </w:rPr>
        <w:tab/>
        <w:t>potvrdu porezne uprave ili drugog nadležnog tijela u državi poslovnog nastana gospodarskog subjekta kojom se dokazuje da ne postoje navedene osnove za isključenje.</w:t>
      </w:r>
    </w:p>
    <w:p w:rsidR="00C55CF3" w:rsidRPr="00355463" w:rsidRDefault="00C55CF3" w:rsidP="00CA6E79">
      <w:pPr>
        <w:spacing w:after="0" w:line="240" w:lineRule="auto"/>
        <w:ind w:right="-1"/>
        <w:contextualSpacing/>
        <w:rPr>
          <w:rFonts w:asciiTheme="minorHAnsi" w:hAnsiTheme="minorHAnsi"/>
        </w:rPr>
      </w:pPr>
    </w:p>
    <w:p w:rsidR="00D7399D" w:rsidRPr="00355463" w:rsidRDefault="00D7399D" w:rsidP="00CA6E79">
      <w:pPr>
        <w:spacing w:after="0" w:line="240" w:lineRule="auto"/>
        <w:ind w:right="-1"/>
        <w:contextualSpacing/>
        <w:rPr>
          <w:rFonts w:asciiTheme="minorHAnsi" w:hAnsiTheme="minorHAnsi"/>
        </w:rPr>
      </w:pPr>
      <w:r w:rsidRPr="00355463">
        <w:rPr>
          <w:rFonts w:asciiTheme="minorHAnsi" w:hAnsiTheme="minorHAns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D7399D" w:rsidRPr="00355463" w:rsidRDefault="00D7399D" w:rsidP="00CA6E79">
      <w:pPr>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 xml:space="preserve">Odredbe </w:t>
      </w:r>
      <w:r w:rsidRPr="00355463">
        <w:rPr>
          <w:rFonts w:asciiTheme="minorHAnsi" w:hAnsiTheme="minorHAnsi"/>
          <w:b/>
        </w:rPr>
        <w:t>točke 2</w:t>
      </w:r>
      <w:r w:rsidR="00AC7D7D" w:rsidRPr="00355463">
        <w:rPr>
          <w:rFonts w:asciiTheme="minorHAnsi" w:hAnsiTheme="minorHAnsi"/>
          <w:b/>
        </w:rPr>
        <w:t>5</w:t>
      </w:r>
      <w:r w:rsidRPr="00355463">
        <w:rPr>
          <w:rFonts w:asciiTheme="minorHAnsi" w:hAnsiTheme="minorHAnsi"/>
          <w:b/>
        </w:rPr>
        <w:t>.1</w:t>
      </w:r>
      <w:r w:rsidR="00030837" w:rsidRPr="00355463">
        <w:rPr>
          <w:rFonts w:asciiTheme="minorHAnsi" w:hAnsiTheme="minorHAnsi"/>
          <w:b/>
        </w:rPr>
        <w:t>.</w:t>
      </w:r>
      <w:r w:rsidRPr="00355463">
        <w:rPr>
          <w:rFonts w:asciiTheme="minorHAnsi" w:hAnsiTheme="minorHAnsi"/>
          <w:b/>
        </w:rPr>
        <w:t xml:space="preserve"> i 2</w:t>
      </w:r>
      <w:r w:rsidR="00AC7D7D" w:rsidRPr="00355463">
        <w:rPr>
          <w:rFonts w:asciiTheme="minorHAnsi" w:hAnsiTheme="minorHAnsi"/>
          <w:b/>
        </w:rPr>
        <w:t>5</w:t>
      </w:r>
      <w:r w:rsidRPr="00355463">
        <w:rPr>
          <w:rFonts w:asciiTheme="minorHAnsi" w:hAnsiTheme="minorHAnsi"/>
          <w:b/>
        </w:rPr>
        <w:t>.2.</w:t>
      </w:r>
      <w:r w:rsidRPr="00355463">
        <w:rPr>
          <w:rFonts w:asciiTheme="minorHAnsi" w:hAnsiTheme="minorHAnsi"/>
        </w:rPr>
        <w:t xml:space="preserve"> odnose se i na podugovaratelje. Ako Naručitelj utvrdi da postoji osnova za isključenje podugovaratelja, zatražiti će od gospodarskog subjekta zamjenu tog podugovaratelja u primjernom roku, ne kraćem od 5 dana.</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 xml:space="preserve">Odredbe </w:t>
      </w:r>
      <w:r w:rsidRPr="00355463">
        <w:rPr>
          <w:rFonts w:asciiTheme="minorHAnsi" w:hAnsiTheme="minorHAnsi"/>
          <w:b/>
        </w:rPr>
        <w:t>točke 2</w:t>
      </w:r>
      <w:r w:rsidR="00AC7D7D" w:rsidRPr="00355463">
        <w:rPr>
          <w:rFonts w:asciiTheme="minorHAnsi" w:hAnsiTheme="minorHAnsi"/>
          <w:b/>
        </w:rPr>
        <w:t>5</w:t>
      </w:r>
      <w:r w:rsidR="00030837" w:rsidRPr="00355463">
        <w:rPr>
          <w:rFonts w:asciiTheme="minorHAnsi" w:hAnsiTheme="minorHAnsi"/>
          <w:b/>
        </w:rPr>
        <w:t>.1.</w:t>
      </w:r>
      <w:r w:rsidRPr="00355463">
        <w:rPr>
          <w:rFonts w:asciiTheme="minorHAnsi" w:hAnsiTheme="minorHAnsi"/>
          <w:b/>
        </w:rPr>
        <w:t>i 2</w:t>
      </w:r>
      <w:r w:rsidR="00AC7D7D" w:rsidRPr="00355463">
        <w:rPr>
          <w:rFonts w:asciiTheme="minorHAnsi" w:hAnsiTheme="minorHAnsi"/>
          <w:b/>
        </w:rPr>
        <w:t>5</w:t>
      </w:r>
      <w:r w:rsidRPr="00355463">
        <w:rPr>
          <w:rFonts w:asciiTheme="minorHAnsi" w:hAnsiTheme="minorHAnsi"/>
          <w:b/>
        </w:rPr>
        <w:t>.2</w:t>
      </w:r>
      <w:r w:rsidRPr="00355463">
        <w:rPr>
          <w:rFonts w:asciiTheme="minorHAnsi" w:hAnsiTheme="minorHAnsi"/>
        </w:rPr>
        <w:t xml:space="preserve">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A83D2C" w:rsidRPr="00355463" w:rsidRDefault="00A83D2C" w:rsidP="00CA6E79">
      <w:pPr>
        <w:pStyle w:val="Naslov2"/>
      </w:pPr>
      <w:bookmarkStart w:id="237" w:name="_Toc401817642"/>
    </w:p>
    <w:p w:rsidR="003B3F38" w:rsidRPr="00355463" w:rsidRDefault="003B3F38" w:rsidP="00CA6E79">
      <w:pPr>
        <w:spacing w:after="0" w:line="240" w:lineRule="auto"/>
      </w:pPr>
    </w:p>
    <w:p w:rsidR="00D7399D" w:rsidRPr="00355463" w:rsidRDefault="009B18A6" w:rsidP="00CA6E79">
      <w:pPr>
        <w:pStyle w:val="Naslov2"/>
      </w:pPr>
      <w:r w:rsidRPr="00355463">
        <w:t>26</w:t>
      </w:r>
      <w:r w:rsidR="00A32495" w:rsidRPr="00355463">
        <w:t>.</w:t>
      </w:r>
      <w:r w:rsidR="00A32495" w:rsidRPr="00355463">
        <w:tab/>
        <w:t>OSTALI RAZLOZI ISKLJUČENJA PONUDITELJA</w:t>
      </w:r>
      <w:bookmarkEnd w:id="237"/>
    </w:p>
    <w:p w:rsidR="00C55CF3" w:rsidRPr="00355463" w:rsidRDefault="00C55CF3" w:rsidP="00CA6E79">
      <w:pPr>
        <w:autoSpaceDE w:val="0"/>
        <w:adjustRightInd w:val="0"/>
        <w:spacing w:after="0" w:line="240" w:lineRule="auto"/>
        <w:ind w:right="380"/>
        <w:contextualSpacing/>
        <w:rPr>
          <w:rFonts w:asciiTheme="minorHAnsi" w:hAnsiTheme="minorHAnsi"/>
        </w:rPr>
      </w:pPr>
    </w:p>
    <w:p w:rsidR="001E77B3" w:rsidRPr="00355463" w:rsidRDefault="001E77B3" w:rsidP="00CA6E79">
      <w:pPr>
        <w:spacing w:after="0" w:line="240" w:lineRule="auto"/>
        <w:contextualSpacing/>
        <w:rPr>
          <w:rFonts w:asciiTheme="minorHAnsi" w:hAnsiTheme="minorHAnsi"/>
        </w:rPr>
      </w:pPr>
      <w:r w:rsidRPr="00355463">
        <w:rPr>
          <w:rFonts w:asciiTheme="minorHAnsi" w:hAnsiTheme="minorHAnsi"/>
        </w:rPr>
        <w:t>Naručitelj može isključiti ponuditelja iz postupka javne nabave ako:</w:t>
      </w:r>
    </w:p>
    <w:p w:rsidR="001E77B3" w:rsidRPr="00355463" w:rsidRDefault="001E77B3" w:rsidP="00CA6E79">
      <w:pPr>
        <w:spacing w:after="0" w:line="240" w:lineRule="auto"/>
        <w:contextualSpacing/>
        <w:rPr>
          <w:rFonts w:asciiTheme="minorHAnsi" w:hAnsiTheme="minorHAnsi"/>
        </w:rPr>
      </w:pPr>
    </w:p>
    <w:p w:rsidR="001E77B3" w:rsidRPr="00355463" w:rsidRDefault="001E77B3" w:rsidP="004904DF">
      <w:pPr>
        <w:pStyle w:val="Odlomakpopisa"/>
        <w:numPr>
          <w:ilvl w:val="0"/>
          <w:numId w:val="46"/>
        </w:numPr>
        <w:suppressAutoHyphens/>
        <w:autoSpaceDN w:val="0"/>
        <w:spacing w:after="0" w:line="240" w:lineRule="auto"/>
        <w:textAlignment w:val="baseline"/>
        <w:rPr>
          <w:rFonts w:asciiTheme="minorHAnsi" w:hAnsiTheme="minorHAnsi"/>
        </w:rPr>
      </w:pPr>
      <w:r w:rsidRPr="00355463">
        <w:rPr>
          <w:rFonts w:asciiTheme="minorHAnsi" w:hAnsiTheme="minorHAnsi"/>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030837" w:rsidRPr="00355463" w:rsidRDefault="00030837" w:rsidP="00CA6E79">
      <w:pPr>
        <w:spacing w:after="0" w:line="240" w:lineRule="auto"/>
        <w:contextualSpacing/>
        <w:rPr>
          <w:rFonts w:asciiTheme="minorHAnsi" w:hAnsiTheme="minorHAnsi"/>
        </w:rPr>
      </w:pPr>
    </w:p>
    <w:p w:rsidR="001E77B3" w:rsidRPr="00355463" w:rsidRDefault="001E77B3" w:rsidP="00CA6E79">
      <w:pPr>
        <w:spacing w:after="0" w:line="240" w:lineRule="auto"/>
        <w:contextualSpacing/>
        <w:rPr>
          <w:rFonts w:asciiTheme="minorHAnsi" w:hAnsiTheme="minorHAnsi"/>
        </w:rPr>
      </w:pPr>
      <w:r w:rsidRPr="00355463">
        <w:rPr>
          <w:rFonts w:asciiTheme="minorHAnsi" w:hAnsiTheme="minorHAnsi"/>
        </w:rPr>
        <w:t xml:space="preserve">Za potrebe utvrđivanja gore navedenih okolnosti iz točke </w:t>
      </w:r>
      <w:r w:rsidRPr="00355463">
        <w:rPr>
          <w:rFonts w:asciiTheme="minorHAnsi" w:hAnsiTheme="minorHAnsi"/>
          <w:b/>
        </w:rPr>
        <w:t>2</w:t>
      </w:r>
      <w:r w:rsidR="00030837" w:rsidRPr="00355463">
        <w:rPr>
          <w:rFonts w:asciiTheme="minorHAnsi" w:hAnsiTheme="minorHAnsi"/>
          <w:b/>
        </w:rPr>
        <w:t>6</w:t>
      </w:r>
      <w:r w:rsidRPr="00355463">
        <w:rPr>
          <w:rFonts w:asciiTheme="minorHAnsi" w:hAnsiTheme="minorHAnsi"/>
          <w:b/>
        </w:rPr>
        <w:t>.</w:t>
      </w:r>
      <w:r w:rsidRPr="00355463">
        <w:rPr>
          <w:rFonts w:asciiTheme="minorHAnsi" w:hAnsiTheme="minorHAnsi"/>
        </w:rPr>
        <w:t xml:space="preserve"> gospodarski subjekt u ponudi dostavlja:</w:t>
      </w:r>
    </w:p>
    <w:p w:rsidR="00153769" w:rsidRPr="00355463" w:rsidRDefault="00153769" w:rsidP="00CA6E79">
      <w:pPr>
        <w:spacing w:after="0" w:line="240" w:lineRule="auto"/>
        <w:contextualSpacing/>
        <w:rPr>
          <w:rFonts w:asciiTheme="minorHAnsi" w:hAnsiTheme="minorHAnsi"/>
        </w:rPr>
      </w:pPr>
    </w:p>
    <w:p w:rsidR="001E77B3" w:rsidRPr="00355463" w:rsidRDefault="001E77B3" w:rsidP="004904DF">
      <w:pPr>
        <w:pStyle w:val="Odlomakpopisa"/>
        <w:numPr>
          <w:ilvl w:val="0"/>
          <w:numId w:val="47"/>
        </w:numPr>
        <w:tabs>
          <w:tab w:val="left" w:pos="284"/>
        </w:tabs>
        <w:spacing w:after="0" w:line="240" w:lineRule="auto"/>
        <w:rPr>
          <w:rFonts w:asciiTheme="minorHAnsi" w:hAnsiTheme="minorHAnsi"/>
          <w:b/>
        </w:rPr>
      </w:pPr>
      <w:r w:rsidRPr="00355463">
        <w:rPr>
          <w:rFonts w:asciiTheme="minorHAnsi" w:hAnsiTheme="minorHAnsi"/>
          <w:b/>
        </w:rPr>
        <w:t>ispunjeni ESPD obrazac (Dio III. Osnove za isključenje, Odjeljak C: Osnove povezane s insolventnošću, sukobima interesa ili poslovnim prekršajem – u dijelu koji se odnosi na gore navedene osnove za isključenje) za sve gospodarske subjekte u ponudi,</w:t>
      </w:r>
    </w:p>
    <w:p w:rsidR="001E77B3" w:rsidRPr="00355463" w:rsidRDefault="001E77B3" w:rsidP="00CA6E79">
      <w:pPr>
        <w:spacing w:after="0" w:line="240" w:lineRule="auto"/>
        <w:contextualSpacing/>
        <w:rPr>
          <w:rFonts w:asciiTheme="minorHAnsi" w:hAnsiTheme="minorHAnsi"/>
          <w:b/>
        </w:rPr>
      </w:pPr>
    </w:p>
    <w:p w:rsidR="001E77B3" w:rsidRPr="00355463" w:rsidRDefault="001E77B3" w:rsidP="00CA6E79">
      <w:pPr>
        <w:autoSpaceDE w:val="0"/>
        <w:adjustRightInd w:val="0"/>
        <w:spacing w:after="0" w:line="240" w:lineRule="auto"/>
        <w:contextualSpacing/>
        <w:rPr>
          <w:rFonts w:asciiTheme="minorHAnsi" w:hAnsiTheme="minorHAnsi"/>
        </w:rPr>
      </w:pPr>
      <w:r w:rsidRPr="00355463">
        <w:rPr>
          <w:rFonts w:asciiTheme="minorHAnsi" w:hAnsiTheme="minorHAnsi"/>
        </w:rPr>
        <w:t xml:space="preserve">Naručitelj </w:t>
      </w:r>
      <w:r w:rsidR="00F033B8" w:rsidRPr="00355463">
        <w:rPr>
          <w:rFonts w:asciiTheme="minorHAnsi" w:hAnsiTheme="minorHAnsi"/>
        </w:rPr>
        <w:t>može</w:t>
      </w:r>
      <w:r w:rsidRPr="00355463">
        <w:rPr>
          <w:rFonts w:asciiTheme="minorHAnsi" w:hAnsiTheme="minorHAnsi"/>
        </w:rPr>
        <w:t xml:space="preserve"> prije donošenja odluke u postupku javne nabave od ponuditelja koji je podnio najpovoljniju ponudu zatražiti da u primjerenom roku, ne kraćem od 5 dana, dostavi ažurirane popratne dokumente. </w:t>
      </w:r>
    </w:p>
    <w:p w:rsidR="00153769" w:rsidRPr="00355463" w:rsidRDefault="00153769" w:rsidP="00CA6E79">
      <w:pPr>
        <w:autoSpaceDE w:val="0"/>
        <w:adjustRightInd w:val="0"/>
        <w:spacing w:after="0" w:line="240" w:lineRule="auto"/>
        <w:contextualSpacing/>
        <w:rPr>
          <w:rFonts w:asciiTheme="minorHAnsi" w:hAnsiTheme="minorHAnsi"/>
        </w:rPr>
      </w:pPr>
    </w:p>
    <w:p w:rsidR="001E77B3" w:rsidRPr="00355463" w:rsidRDefault="001E77B3" w:rsidP="00CA6E79">
      <w:pPr>
        <w:autoSpaceDE w:val="0"/>
        <w:adjustRightInd w:val="0"/>
        <w:spacing w:after="0" w:line="240" w:lineRule="auto"/>
        <w:contextualSpacing/>
        <w:rPr>
          <w:rFonts w:asciiTheme="minorHAnsi" w:hAnsiTheme="minorHAnsi"/>
        </w:rPr>
      </w:pPr>
      <w:r w:rsidRPr="00355463">
        <w:rPr>
          <w:rFonts w:asciiTheme="minorHAnsi" w:hAnsiTheme="minorHAnsi"/>
        </w:rPr>
        <w:t xml:space="preserve">Naručitelj će prihvatiti sljedeće kao dovoljan dokaz da ne postoje osnove za isključenje gospodarskog subjekta </w:t>
      </w:r>
      <w:r w:rsidRPr="00355463">
        <w:rPr>
          <w:rFonts w:asciiTheme="minorHAnsi" w:hAnsiTheme="minorHAnsi"/>
          <w:b/>
        </w:rPr>
        <w:t>iz točke</w:t>
      </w:r>
      <w:r w:rsidRPr="00355463">
        <w:rPr>
          <w:rFonts w:asciiTheme="minorHAnsi" w:hAnsiTheme="minorHAnsi"/>
        </w:rPr>
        <w:t xml:space="preserve"> </w:t>
      </w:r>
      <w:r w:rsidRPr="00355463">
        <w:rPr>
          <w:rFonts w:asciiTheme="minorHAnsi" w:hAnsiTheme="minorHAnsi"/>
          <w:b/>
        </w:rPr>
        <w:t>2</w:t>
      </w:r>
      <w:r w:rsidR="00AC7D7D" w:rsidRPr="00355463">
        <w:rPr>
          <w:rFonts w:asciiTheme="minorHAnsi" w:hAnsiTheme="minorHAnsi"/>
          <w:b/>
        </w:rPr>
        <w:t>6</w:t>
      </w:r>
      <w:r w:rsidRPr="00355463">
        <w:rPr>
          <w:rFonts w:asciiTheme="minorHAnsi" w:hAnsiTheme="minorHAnsi"/>
          <w:b/>
        </w:rPr>
        <w:t xml:space="preserve">, podtočka </w:t>
      </w:r>
      <w:r w:rsidR="00E85D01" w:rsidRPr="00355463">
        <w:rPr>
          <w:rFonts w:asciiTheme="minorHAnsi" w:hAnsiTheme="minorHAnsi"/>
          <w:b/>
        </w:rPr>
        <w:t>1</w:t>
      </w:r>
      <w:r w:rsidRPr="00355463">
        <w:rPr>
          <w:rFonts w:asciiTheme="minorHAnsi" w:hAnsiTheme="minorHAnsi"/>
          <w:b/>
        </w:rPr>
        <w:t>)</w:t>
      </w:r>
      <w:r w:rsidRPr="00355463">
        <w:rPr>
          <w:rFonts w:asciiTheme="minorHAnsi" w:hAnsiTheme="minorHAnsi"/>
        </w:rPr>
        <w:t xml:space="preserve">: </w:t>
      </w:r>
    </w:p>
    <w:p w:rsidR="001E77B3" w:rsidRPr="00355463" w:rsidRDefault="001E77B3" w:rsidP="004904DF">
      <w:pPr>
        <w:pStyle w:val="Odlomakpopisa"/>
        <w:numPr>
          <w:ilvl w:val="0"/>
          <w:numId w:val="48"/>
        </w:numPr>
        <w:spacing w:after="0" w:line="240" w:lineRule="auto"/>
        <w:rPr>
          <w:rFonts w:asciiTheme="minorHAnsi" w:hAnsiTheme="minorHAnsi"/>
          <w:b/>
        </w:rPr>
      </w:pPr>
      <w:r w:rsidRPr="00355463">
        <w:rPr>
          <w:rFonts w:asciiTheme="minorHAnsi" w:hAnsiTheme="minorHAnsi"/>
          <w:b/>
        </w:rPr>
        <w:t>izvod iz sudskog, obrtnog ili drugog odgovarajućeg registra države sjedišta gospodarskog subjekta ili</w:t>
      </w:r>
      <w:bookmarkStart w:id="238" w:name="_Ref362871426"/>
      <w:r w:rsidRPr="00355463">
        <w:rPr>
          <w:rFonts w:asciiTheme="minorHAnsi" w:hAnsiTheme="minorHAnsi"/>
          <w:b/>
        </w:rPr>
        <w:t xml:space="preserve"> važeći jednakovrijedni dokument koji je izdalo nadležno sudsko ili upravno tijelo u državi sjedišta gospodarskog subjekta, </w:t>
      </w:r>
      <w:bookmarkEnd w:id="238"/>
    </w:p>
    <w:p w:rsidR="001E77B3" w:rsidRPr="00355463" w:rsidRDefault="001E77B3" w:rsidP="00CA6E79">
      <w:pPr>
        <w:pStyle w:val="Odlomakpopisa"/>
        <w:spacing w:after="0" w:line="240" w:lineRule="auto"/>
        <w:rPr>
          <w:rFonts w:asciiTheme="minorHAnsi" w:hAnsiTheme="minorHAnsi"/>
          <w:u w:val="single"/>
        </w:rPr>
      </w:pPr>
    </w:p>
    <w:p w:rsidR="00030837" w:rsidRPr="00355463" w:rsidRDefault="00030837" w:rsidP="00516B24">
      <w:pPr>
        <w:pStyle w:val="Odlomakpopisa"/>
        <w:spacing w:after="0" w:line="240" w:lineRule="auto"/>
        <w:rPr>
          <w:rFonts w:asciiTheme="minorHAnsi" w:hAnsiTheme="minorHAnsi"/>
          <w:b/>
          <w:u w:val="single"/>
        </w:rPr>
      </w:pPr>
      <w:r w:rsidRPr="00355463">
        <w:rPr>
          <w:b/>
        </w:rPr>
        <w:t>Ako se u državi poslovnog nastana gospodarskog subjekta, odnosno državi čiji je osoba državljanin ne izdaju</w:t>
      </w:r>
      <w:r w:rsidR="00516B24" w:rsidRPr="00355463">
        <w:rPr>
          <w:b/>
        </w:rPr>
        <w:t xml:space="preserve"> takvi</w:t>
      </w:r>
      <w:r w:rsidRPr="00355463">
        <w:rPr>
          <w:b/>
        </w:rPr>
        <w:t xml:space="preserve"> dokumenti ili ako ne obuhvaćaju sve okolnosti </w:t>
      </w:r>
      <w:r w:rsidR="00516B24" w:rsidRPr="00355463">
        <w:rPr>
          <w:b/>
        </w:rPr>
        <w:t xml:space="preserve"> </w:t>
      </w:r>
      <w:r w:rsidR="00D9724E" w:rsidRPr="00355463">
        <w:rPr>
          <w:rFonts w:asciiTheme="minorHAnsi" w:hAnsiTheme="minorHAnsi"/>
          <w:b/>
        </w:rPr>
        <w:t>iz točke 26, podtočka 1</w:t>
      </w:r>
      <w:r w:rsidR="00516B24" w:rsidRPr="00355463">
        <w:rPr>
          <w:rFonts w:asciiTheme="minorHAnsi" w:hAnsiTheme="minorHAnsi"/>
          <w:b/>
        </w:rPr>
        <w:t xml:space="preserve">): </w:t>
      </w:r>
      <w:r w:rsidRPr="00355463">
        <w:rPr>
          <w:b/>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30837" w:rsidRPr="00355463" w:rsidRDefault="00030837" w:rsidP="00CA6E79">
      <w:pPr>
        <w:pStyle w:val="Odlomakpopisa"/>
        <w:spacing w:after="0" w:line="240" w:lineRule="auto"/>
        <w:rPr>
          <w:rFonts w:asciiTheme="minorHAnsi" w:hAnsiTheme="minorHAnsi"/>
          <w:u w:val="single"/>
        </w:rPr>
      </w:pPr>
    </w:p>
    <w:p w:rsidR="001E77B3" w:rsidRPr="00355463" w:rsidRDefault="001E77B3" w:rsidP="00CA6E79">
      <w:pPr>
        <w:autoSpaceDE w:val="0"/>
        <w:adjustRightInd w:val="0"/>
        <w:spacing w:after="0" w:line="240" w:lineRule="auto"/>
        <w:contextualSpacing/>
        <w:rPr>
          <w:rFonts w:asciiTheme="minorHAnsi" w:hAnsiTheme="minorHAnsi"/>
        </w:rPr>
      </w:pPr>
      <w:r w:rsidRPr="00355463">
        <w:rPr>
          <w:rFonts w:asciiTheme="minorHAnsi" w:hAnsiTheme="minorHAnsi"/>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153769" w:rsidRPr="00355463" w:rsidRDefault="00153769" w:rsidP="00CA6E79">
      <w:pPr>
        <w:autoSpaceDE w:val="0"/>
        <w:adjustRightInd w:val="0"/>
        <w:spacing w:after="0" w:line="240" w:lineRule="auto"/>
        <w:contextualSpacing/>
        <w:rPr>
          <w:rFonts w:asciiTheme="minorHAnsi" w:hAnsiTheme="minorHAnsi"/>
        </w:rPr>
      </w:pPr>
    </w:p>
    <w:p w:rsidR="001E77B3" w:rsidRPr="00355463" w:rsidRDefault="001E77B3" w:rsidP="00CA6E79">
      <w:pPr>
        <w:autoSpaceDE w:val="0"/>
        <w:adjustRightInd w:val="0"/>
        <w:spacing w:after="0" w:line="240" w:lineRule="auto"/>
        <w:contextualSpacing/>
        <w:rPr>
          <w:rFonts w:asciiTheme="minorHAnsi" w:hAnsiTheme="minorHAnsi"/>
        </w:rPr>
      </w:pPr>
      <w:r w:rsidRPr="00355463">
        <w:rPr>
          <w:rFonts w:asciiTheme="minorHAnsi" w:hAnsiTheme="minorHAnsi"/>
        </w:rPr>
        <w:t>Ako se ne može obaviti provjera ili ishoditi potvrda sukladno gore navedenom stavku, Naručitelj može zahtijevati od gospodarskog subjekta da u primjerenom roku, ne kraćem od 5 dana, dostavi sve ili dio popratnih dokumenta ili dokaza.</w:t>
      </w:r>
    </w:p>
    <w:p w:rsidR="00153769" w:rsidRPr="00355463" w:rsidRDefault="00153769" w:rsidP="00CA6E79">
      <w:pPr>
        <w:autoSpaceDE w:val="0"/>
        <w:adjustRightInd w:val="0"/>
        <w:spacing w:after="0" w:line="240" w:lineRule="auto"/>
        <w:contextualSpacing/>
        <w:rPr>
          <w:rFonts w:asciiTheme="minorHAnsi" w:hAnsiTheme="minorHAnsi"/>
        </w:rPr>
      </w:pPr>
    </w:p>
    <w:p w:rsidR="001E77B3" w:rsidRPr="00355463" w:rsidRDefault="001E77B3" w:rsidP="00CA6E79">
      <w:pPr>
        <w:autoSpaceDE w:val="0"/>
        <w:adjustRightInd w:val="0"/>
        <w:spacing w:after="0" w:line="240" w:lineRule="auto"/>
        <w:contextualSpacing/>
        <w:rPr>
          <w:rFonts w:asciiTheme="minorHAnsi" w:hAnsiTheme="minorHAnsi"/>
        </w:rPr>
      </w:pPr>
      <w:r w:rsidRPr="00355463">
        <w:rPr>
          <w:rFonts w:asciiTheme="minorHAnsi" w:hAnsiTheme="minorHAnsi"/>
        </w:rPr>
        <w:t xml:space="preserve">Naručitelj </w:t>
      </w:r>
      <w:r w:rsidR="006E57F9" w:rsidRPr="00355463">
        <w:rPr>
          <w:rFonts w:asciiTheme="minorHAnsi" w:hAnsiTheme="minorHAnsi"/>
        </w:rPr>
        <w:t>može</w:t>
      </w:r>
      <w:r w:rsidRPr="00355463">
        <w:rPr>
          <w:rFonts w:asciiTheme="minorHAnsi" w:hAnsiTheme="minorHAnsi"/>
        </w:rPr>
        <w:t xml:space="preserve"> prije donošenja odluke u postupku javne nabave od ponuditelja koji je podnio ekonomski najpovoljniju ponudu zatražiti da u primjerenom roku, ne kraćem od 5 dana, dostavi ažurirane popratne dokumente. </w:t>
      </w:r>
    </w:p>
    <w:p w:rsidR="00700AD3" w:rsidRPr="00355463" w:rsidRDefault="00700AD3" w:rsidP="00CA6E79">
      <w:pPr>
        <w:autoSpaceDE w:val="0"/>
        <w:adjustRightInd w:val="0"/>
        <w:spacing w:after="0" w:line="240" w:lineRule="auto"/>
        <w:contextualSpacing/>
        <w:rPr>
          <w:rFonts w:asciiTheme="minorHAnsi" w:hAnsiTheme="minorHAnsi"/>
        </w:rPr>
      </w:pPr>
    </w:p>
    <w:p w:rsidR="001E77B3" w:rsidRPr="00355463" w:rsidRDefault="001E77B3" w:rsidP="00CA6E79">
      <w:pPr>
        <w:autoSpaceDE w:val="0"/>
        <w:adjustRightInd w:val="0"/>
        <w:spacing w:after="0" w:line="240" w:lineRule="auto"/>
        <w:contextualSpacing/>
        <w:rPr>
          <w:rFonts w:asciiTheme="minorHAnsi" w:hAnsiTheme="minorHAnsi"/>
        </w:rPr>
      </w:pPr>
      <w:r w:rsidRPr="00355463">
        <w:rPr>
          <w:rFonts w:asciiTheme="minorHAnsi" w:hAnsiTheme="minorHAnsi"/>
        </w:rPr>
        <w:t xml:space="preserve">Odredbe </w:t>
      </w:r>
      <w:r w:rsidRPr="00355463">
        <w:rPr>
          <w:rFonts w:asciiTheme="minorHAnsi" w:hAnsiTheme="minorHAnsi"/>
          <w:b/>
        </w:rPr>
        <w:t>ove</w:t>
      </w:r>
      <w:r w:rsidRPr="00355463">
        <w:rPr>
          <w:rFonts w:asciiTheme="minorHAnsi" w:hAnsiTheme="minorHAnsi"/>
        </w:rPr>
        <w:t xml:space="preserve"> </w:t>
      </w:r>
      <w:r w:rsidRPr="00355463">
        <w:rPr>
          <w:rFonts w:asciiTheme="minorHAnsi" w:hAnsiTheme="minorHAnsi"/>
          <w:b/>
        </w:rPr>
        <w:t xml:space="preserve">točke </w:t>
      </w:r>
      <w:r w:rsidRPr="00355463">
        <w:rPr>
          <w:rFonts w:asciiTheme="minorHAnsi" w:hAnsiTheme="minorHAnsi"/>
        </w:rPr>
        <w:t>odnose se i na podugovaratelje. Ako Naručitelj utvrdi da postoji osnova za isključenje podugovaratelja, zatražiti će od gospodarskog subjekta zamjenu tog podugovaratelja u primjernom roku, ne kraćem od 5 dana.</w:t>
      </w:r>
    </w:p>
    <w:p w:rsidR="00153769" w:rsidRPr="00355463" w:rsidRDefault="00153769" w:rsidP="00CA6E79">
      <w:pPr>
        <w:autoSpaceDE w:val="0"/>
        <w:adjustRightInd w:val="0"/>
        <w:spacing w:after="0" w:line="240" w:lineRule="auto"/>
        <w:contextualSpacing/>
        <w:rPr>
          <w:rFonts w:asciiTheme="minorHAnsi" w:hAnsiTheme="minorHAnsi"/>
        </w:rPr>
      </w:pPr>
    </w:p>
    <w:p w:rsidR="001E77B3" w:rsidRPr="00355463" w:rsidRDefault="001E77B3" w:rsidP="00CA6E79">
      <w:pPr>
        <w:autoSpaceDE w:val="0"/>
        <w:adjustRightInd w:val="0"/>
        <w:spacing w:after="0" w:line="240" w:lineRule="auto"/>
        <w:contextualSpacing/>
        <w:rPr>
          <w:rFonts w:asciiTheme="minorHAnsi" w:hAnsiTheme="minorHAnsi"/>
        </w:rPr>
      </w:pPr>
      <w:r w:rsidRPr="00355463">
        <w:rPr>
          <w:rFonts w:asciiTheme="minorHAnsi" w:hAnsiTheme="minorHAnsi"/>
        </w:rPr>
        <w:t xml:space="preserve">Odredbe </w:t>
      </w:r>
      <w:r w:rsidRPr="00355463">
        <w:rPr>
          <w:rFonts w:asciiTheme="minorHAnsi" w:hAnsiTheme="minorHAnsi"/>
          <w:b/>
        </w:rPr>
        <w:t>ove</w:t>
      </w:r>
      <w:r w:rsidRPr="00355463">
        <w:rPr>
          <w:rFonts w:asciiTheme="minorHAnsi" w:hAnsiTheme="minorHAnsi"/>
        </w:rPr>
        <w:t xml:space="preserve"> </w:t>
      </w:r>
      <w:r w:rsidRPr="00355463">
        <w:rPr>
          <w:rFonts w:asciiTheme="minorHAnsi" w:hAnsiTheme="minorHAnsi"/>
          <w:b/>
        </w:rPr>
        <w:t xml:space="preserve">točke </w:t>
      </w:r>
      <w:r w:rsidRPr="00355463">
        <w:rPr>
          <w:rFonts w:asciiTheme="minorHAnsi" w:hAnsiTheme="minorHAnsi"/>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C55CF3" w:rsidRPr="00355463" w:rsidRDefault="00C55CF3" w:rsidP="00CA6E79">
      <w:pPr>
        <w:spacing w:after="0" w:line="240" w:lineRule="auto"/>
        <w:contextualSpacing/>
        <w:rPr>
          <w:rFonts w:asciiTheme="minorHAnsi" w:hAnsiTheme="minorHAnsi" w:cs="Arial"/>
          <w:b/>
        </w:rPr>
      </w:pPr>
    </w:p>
    <w:p w:rsidR="00D51D16" w:rsidRPr="00355463" w:rsidRDefault="00D51D16" w:rsidP="00DB42F1">
      <w:pPr>
        <w:pStyle w:val="Naslov10"/>
      </w:pPr>
      <w:bookmarkStart w:id="239" w:name="_Ref354986997"/>
      <w:bookmarkStart w:id="240" w:name="_Ref362789832"/>
    </w:p>
    <w:p w:rsidR="00D51D16" w:rsidRPr="00355463" w:rsidRDefault="00D51D16" w:rsidP="00DB42F1">
      <w:pPr>
        <w:pStyle w:val="Naslov10"/>
      </w:pPr>
    </w:p>
    <w:p w:rsidR="00D7399D" w:rsidRPr="00355463" w:rsidRDefault="00F66D86" w:rsidP="00DB42F1">
      <w:pPr>
        <w:pStyle w:val="Naslov10"/>
      </w:pPr>
      <w:r w:rsidRPr="00355463">
        <w:t>27</w:t>
      </w:r>
      <w:r w:rsidR="005357D0" w:rsidRPr="00355463">
        <w:t>.</w:t>
      </w:r>
      <w:r w:rsidR="005357D0" w:rsidRPr="00355463">
        <w:tab/>
        <w:t xml:space="preserve">UVJETI SPOSOBNOSTI </w:t>
      </w:r>
      <w:bookmarkEnd w:id="239"/>
      <w:bookmarkEnd w:id="240"/>
      <w:r w:rsidR="00F60511" w:rsidRPr="00355463">
        <w:rPr>
          <w:rFonts w:cs="Times New Roman"/>
        </w:rPr>
        <w:t>GOSPODARSKOG SUBJEKTA</w:t>
      </w:r>
    </w:p>
    <w:p w:rsidR="00C55CF3" w:rsidRPr="00355463" w:rsidRDefault="00C55CF3" w:rsidP="00CA6E79">
      <w:pPr>
        <w:spacing w:after="0" w:line="240" w:lineRule="auto"/>
        <w:contextualSpacing/>
        <w:rPr>
          <w:rFonts w:asciiTheme="minorHAnsi" w:hAnsiTheme="minorHAnsi" w:cs="Arial"/>
        </w:rPr>
      </w:pPr>
    </w:p>
    <w:p w:rsidR="00C55CF3" w:rsidRPr="00355463" w:rsidRDefault="00F60511" w:rsidP="00CA6E79">
      <w:pPr>
        <w:autoSpaceDE w:val="0"/>
        <w:adjustRightInd w:val="0"/>
        <w:spacing w:after="0" w:line="240" w:lineRule="auto"/>
        <w:contextualSpacing/>
        <w:rPr>
          <w:rFonts w:asciiTheme="minorHAnsi" w:hAnsiTheme="minorHAnsi"/>
        </w:rPr>
      </w:pPr>
      <w:r w:rsidRPr="00355463">
        <w:rPr>
          <w:rFonts w:asciiTheme="minorHAnsi" w:hAnsiTheme="minorHAnsi"/>
        </w:rPr>
        <w:t>Gospodarski subjekti dokazuju svoju sposobnost za obavljanje profesionalne djelatnosti, ekonomsku i financijsku sposobnost te tehničku i stručnu sposobnost, sljedećim dokazima koji se dostavljaju u ponudi redoslijedom kojim su navedeni.</w:t>
      </w:r>
    </w:p>
    <w:p w:rsidR="00236E5D" w:rsidRPr="00355463" w:rsidRDefault="00236E5D" w:rsidP="00CA6E79">
      <w:pPr>
        <w:autoSpaceDE w:val="0"/>
        <w:adjustRightInd w:val="0"/>
        <w:spacing w:after="0" w:line="240" w:lineRule="auto"/>
        <w:contextualSpacing/>
        <w:rPr>
          <w:rFonts w:asciiTheme="minorHAnsi" w:hAnsiTheme="minorHAnsi"/>
        </w:rPr>
      </w:pPr>
    </w:p>
    <w:p w:rsidR="003B3F38" w:rsidRPr="00355463" w:rsidRDefault="003B3F38" w:rsidP="00CA6E79">
      <w:pPr>
        <w:autoSpaceDE w:val="0"/>
        <w:adjustRightInd w:val="0"/>
        <w:spacing w:after="0" w:line="240" w:lineRule="auto"/>
        <w:contextualSpacing/>
        <w:rPr>
          <w:rFonts w:asciiTheme="minorHAnsi" w:hAnsiTheme="minorHAnsi"/>
        </w:rPr>
      </w:pPr>
    </w:p>
    <w:p w:rsidR="00D7399D" w:rsidRPr="00355463" w:rsidRDefault="00D7399D" w:rsidP="00DB42F1">
      <w:pPr>
        <w:pStyle w:val="Naslov10"/>
      </w:pPr>
      <w:r w:rsidRPr="00355463">
        <w:t>2</w:t>
      </w:r>
      <w:r w:rsidR="00F66D86" w:rsidRPr="00355463">
        <w:t>7</w:t>
      </w:r>
      <w:r w:rsidRPr="00355463">
        <w:t>.1.</w:t>
      </w:r>
      <w:r w:rsidRPr="00355463">
        <w:tab/>
        <w:t>Sposobnost za obavljanje profesionalne djelatnosti</w:t>
      </w:r>
    </w:p>
    <w:p w:rsidR="00C55CF3" w:rsidRPr="00355463" w:rsidRDefault="00C55CF3" w:rsidP="00CA6E79">
      <w:pPr>
        <w:spacing w:after="0" w:line="240" w:lineRule="auto"/>
        <w:ind w:right="382"/>
        <w:contextualSpacing/>
        <w:rPr>
          <w:rFonts w:asciiTheme="minorHAnsi" w:hAnsiTheme="minorHAnsi"/>
          <w:b/>
          <w:bCs/>
        </w:rPr>
      </w:pPr>
      <w:bookmarkStart w:id="241" w:name="_Ref359918721"/>
      <w:bookmarkStart w:id="242" w:name="_Ref354988594"/>
      <w:bookmarkStart w:id="243" w:name="_Ref389718318"/>
      <w:bookmarkStart w:id="244" w:name="_Toc401817644"/>
    </w:p>
    <w:p w:rsidR="00D7399D" w:rsidRPr="00355463" w:rsidRDefault="00D7399D" w:rsidP="00CA6E79">
      <w:pPr>
        <w:spacing w:after="0" w:line="240" w:lineRule="auto"/>
        <w:ind w:right="-1"/>
        <w:contextualSpacing/>
        <w:rPr>
          <w:rFonts w:asciiTheme="minorHAnsi" w:hAnsiTheme="minorHAnsi"/>
          <w:b/>
          <w:bCs/>
        </w:rPr>
      </w:pPr>
      <w:r w:rsidRPr="00355463">
        <w:rPr>
          <w:rFonts w:asciiTheme="minorHAnsi" w:hAnsiTheme="minorHAnsi"/>
          <w:b/>
          <w:bCs/>
        </w:rPr>
        <w:t>2</w:t>
      </w:r>
      <w:r w:rsidR="00F66D86" w:rsidRPr="00355463">
        <w:rPr>
          <w:rFonts w:asciiTheme="minorHAnsi" w:hAnsiTheme="minorHAnsi"/>
          <w:b/>
          <w:bCs/>
        </w:rPr>
        <w:t>7</w:t>
      </w:r>
      <w:r w:rsidRPr="00355463">
        <w:rPr>
          <w:rFonts w:asciiTheme="minorHAnsi" w:hAnsiTheme="minorHAnsi"/>
          <w:b/>
          <w:bCs/>
        </w:rPr>
        <w:t>.1.1.</w:t>
      </w:r>
      <w:r w:rsidR="003C4CC8">
        <w:rPr>
          <w:rFonts w:asciiTheme="minorHAnsi" w:hAnsiTheme="minorHAnsi"/>
          <w:b/>
          <w:bCs/>
        </w:rPr>
        <w:t xml:space="preserve"> </w:t>
      </w:r>
      <w:r w:rsidRPr="00355463">
        <w:rPr>
          <w:rFonts w:asciiTheme="minorHAnsi" w:hAnsiTheme="minorHAnsi"/>
          <w:b/>
          <w:bCs/>
        </w:rPr>
        <w:t xml:space="preserve">Dokaz o upisu gospodarskog subjekta u sudski, obrtni, strukovni ili drugi odgovarajući registar u državi njegova poslovnog nastana.  </w:t>
      </w:r>
    </w:p>
    <w:p w:rsidR="00C55CF3" w:rsidRPr="00355463" w:rsidRDefault="00C55CF3" w:rsidP="00CA6E79">
      <w:pPr>
        <w:tabs>
          <w:tab w:val="left" w:pos="284"/>
        </w:tabs>
        <w:spacing w:after="0" w:line="240" w:lineRule="auto"/>
        <w:ind w:right="380"/>
        <w:contextualSpacing/>
        <w:rPr>
          <w:rFonts w:asciiTheme="minorHAnsi" w:hAnsiTheme="minorHAnsi"/>
        </w:rPr>
      </w:pPr>
    </w:p>
    <w:p w:rsidR="00D7399D" w:rsidRPr="00355463" w:rsidRDefault="00D7399D" w:rsidP="00CA6E79">
      <w:pPr>
        <w:tabs>
          <w:tab w:val="left" w:pos="284"/>
        </w:tabs>
        <w:spacing w:after="0" w:line="240" w:lineRule="auto"/>
        <w:ind w:right="-1"/>
        <w:contextualSpacing/>
        <w:rPr>
          <w:rFonts w:asciiTheme="minorHAnsi" w:hAnsiTheme="minorHAnsi"/>
        </w:rPr>
      </w:pPr>
      <w:r w:rsidRPr="00355463">
        <w:rPr>
          <w:rFonts w:asciiTheme="minorHAnsi" w:hAnsiTheme="minorHAnsi"/>
        </w:rPr>
        <w:t xml:space="preserve">Za potrebe utvrđivanja okolnosti iz </w:t>
      </w:r>
      <w:r w:rsidRPr="00355463">
        <w:rPr>
          <w:rFonts w:asciiTheme="minorHAnsi" w:hAnsiTheme="minorHAnsi"/>
          <w:b/>
        </w:rPr>
        <w:t>točke 28.1.1,</w:t>
      </w:r>
      <w:r w:rsidRPr="00355463">
        <w:rPr>
          <w:rFonts w:asciiTheme="minorHAnsi" w:hAnsiTheme="minorHAnsi"/>
        </w:rPr>
        <w:t xml:space="preserve"> gospodarski subjekt u ponudi dostavlja: </w:t>
      </w:r>
    </w:p>
    <w:p w:rsidR="00C55CF3" w:rsidRPr="00355463" w:rsidRDefault="00C55CF3" w:rsidP="00CA6E79">
      <w:pPr>
        <w:tabs>
          <w:tab w:val="left" w:pos="284"/>
        </w:tabs>
        <w:spacing w:after="0" w:line="240" w:lineRule="auto"/>
        <w:ind w:right="-1"/>
        <w:contextualSpacing/>
        <w:rPr>
          <w:rFonts w:asciiTheme="minorHAnsi" w:hAnsiTheme="minorHAnsi"/>
        </w:rPr>
      </w:pPr>
    </w:p>
    <w:p w:rsidR="00D7399D" w:rsidRPr="00355463" w:rsidRDefault="00D7399D" w:rsidP="004904DF">
      <w:pPr>
        <w:numPr>
          <w:ilvl w:val="0"/>
          <w:numId w:val="38"/>
        </w:numPr>
        <w:tabs>
          <w:tab w:val="left" w:pos="284"/>
        </w:tabs>
        <w:spacing w:after="0" w:line="240" w:lineRule="auto"/>
        <w:ind w:left="709" w:right="-1" w:hanging="425"/>
        <w:contextualSpacing/>
        <w:rPr>
          <w:rFonts w:asciiTheme="minorHAnsi" w:hAnsiTheme="minorHAnsi"/>
          <w:b/>
        </w:rPr>
      </w:pPr>
      <w:r w:rsidRPr="00355463">
        <w:rPr>
          <w:rFonts w:asciiTheme="minorHAnsi" w:hAnsiTheme="minorHAnsi"/>
          <w:b/>
        </w:rPr>
        <w:t xml:space="preserve">ispunjeni ESPD obrazac (Dio IV. Kriteriji za odabir, </w:t>
      </w:r>
      <w:r w:rsidRPr="00355463">
        <w:rPr>
          <w:rFonts w:asciiTheme="minorHAnsi" w:hAnsiTheme="minorHAnsi"/>
          <w:b/>
          <w:u w:val="single"/>
        </w:rPr>
        <w:t>Odjeljak A: Sposobnost za obavljanje profesionalne djelatnosti: točka 1)</w:t>
      </w:r>
      <w:r w:rsidRPr="00355463">
        <w:rPr>
          <w:rFonts w:asciiTheme="minorHAnsi" w:hAnsiTheme="minorHAnsi"/>
          <w:b/>
        </w:rPr>
        <w:t xml:space="preserve"> za sve gospodarske subjekte u ponudi. </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Ako se ne može obaviti provjera ili ishoditi potvrda sukladno gore navedenom stavku, Naručitelj može zahtijevati od gospodarskog subjekta da u primjerenom roku, ne kraćem od 5 dana, dostavi sve ili dio popratnih dokumenta ili dokaza.</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 xml:space="preserve">Naručitelj </w:t>
      </w:r>
      <w:r w:rsidR="00E477DF" w:rsidRPr="00355463">
        <w:rPr>
          <w:rFonts w:asciiTheme="minorHAnsi" w:hAnsiTheme="minorHAnsi"/>
        </w:rPr>
        <w:t>može</w:t>
      </w:r>
      <w:r w:rsidRPr="00355463">
        <w:rPr>
          <w:rFonts w:asciiTheme="minorHAnsi" w:hAnsiTheme="minorHAnsi"/>
        </w:rPr>
        <w:t xml:space="preserve"> prije donošenja odluke u postupku javne nabave od ponuditelja koji je podnio  najpovoljniju ponudu zatražiti da u primjerenom roku, ne kraćem od 5 dana, dostavi ažurirane popratne dokumente. </w:t>
      </w:r>
    </w:p>
    <w:p w:rsidR="00C55CF3" w:rsidRPr="00355463" w:rsidRDefault="00C55CF3" w:rsidP="00CA6E79">
      <w:pPr>
        <w:tabs>
          <w:tab w:val="num" w:pos="1492"/>
        </w:tabs>
        <w:spacing w:after="0" w:line="240" w:lineRule="auto"/>
        <w:ind w:right="-1"/>
        <w:contextualSpacing/>
        <w:rPr>
          <w:rFonts w:asciiTheme="minorHAnsi" w:hAnsiTheme="minorHAnsi"/>
          <w:bCs/>
        </w:rPr>
      </w:pPr>
    </w:p>
    <w:p w:rsidR="00D7399D" w:rsidRPr="00355463" w:rsidRDefault="00D7399D" w:rsidP="00CA6E79">
      <w:pPr>
        <w:tabs>
          <w:tab w:val="num" w:pos="1492"/>
        </w:tabs>
        <w:spacing w:after="0" w:line="240" w:lineRule="auto"/>
        <w:ind w:right="-1"/>
        <w:contextualSpacing/>
        <w:rPr>
          <w:rFonts w:asciiTheme="minorHAnsi" w:hAnsiTheme="minorHAnsi"/>
          <w:bCs/>
        </w:rPr>
      </w:pPr>
      <w:r w:rsidRPr="00355463">
        <w:rPr>
          <w:rFonts w:asciiTheme="minorHAnsi" w:hAnsiTheme="minorHAnsi"/>
          <w:bCs/>
        </w:rPr>
        <w:t xml:space="preserve">Sposobnost za obavljanje profesionalne djelatnosti gospodarskog subjekta iz </w:t>
      </w:r>
      <w:r w:rsidR="00F66D86" w:rsidRPr="00355463">
        <w:rPr>
          <w:rFonts w:asciiTheme="minorHAnsi" w:hAnsiTheme="minorHAnsi"/>
          <w:b/>
        </w:rPr>
        <w:t>točke 27</w:t>
      </w:r>
      <w:r w:rsidRPr="00355463">
        <w:rPr>
          <w:rFonts w:asciiTheme="minorHAnsi" w:hAnsiTheme="minorHAnsi"/>
          <w:b/>
        </w:rPr>
        <w:t>.1.1</w:t>
      </w:r>
      <w:r w:rsidRPr="00355463">
        <w:rPr>
          <w:rFonts w:asciiTheme="minorHAnsi" w:hAnsiTheme="minorHAnsi"/>
          <w:bCs/>
        </w:rPr>
        <w:t xml:space="preserve"> se dokazuje se:</w:t>
      </w:r>
    </w:p>
    <w:p w:rsidR="00C55CF3" w:rsidRPr="00355463" w:rsidRDefault="00C55CF3" w:rsidP="00CA6E79">
      <w:pPr>
        <w:tabs>
          <w:tab w:val="num" w:pos="1492"/>
        </w:tabs>
        <w:spacing w:after="0" w:line="240" w:lineRule="auto"/>
        <w:ind w:right="-1"/>
        <w:contextualSpacing/>
        <w:rPr>
          <w:rFonts w:asciiTheme="minorHAnsi" w:hAnsiTheme="minorHAnsi"/>
          <w:bCs/>
        </w:rPr>
      </w:pPr>
    </w:p>
    <w:p w:rsidR="00D7399D" w:rsidRPr="00355463" w:rsidRDefault="00D7399D" w:rsidP="00CA6E79">
      <w:pPr>
        <w:tabs>
          <w:tab w:val="left" w:pos="284"/>
        </w:tabs>
        <w:spacing w:after="0" w:line="240" w:lineRule="auto"/>
        <w:ind w:left="284" w:right="-1" w:hanging="284"/>
        <w:contextualSpacing/>
        <w:rPr>
          <w:rFonts w:asciiTheme="minorHAnsi" w:hAnsiTheme="minorHAnsi"/>
          <w:b/>
        </w:rPr>
      </w:pPr>
      <w:r w:rsidRPr="00355463">
        <w:rPr>
          <w:rFonts w:asciiTheme="minorHAnsi" w:hAnsiTheme="minorHAnsi"/>
          <w:b/>
        </w:rPr>
        <w:t>-</w:t>
      </w:r>
      <w:r w:rsidRPr="00355463">
        <w:rPr>
          <w:rFonts w:asciiTheme="minorHAnsi" w:hAnsiTheme="minorHAnsi"/>
          <w:b/>
        </w:rPr>
        <w:tab/>
        <w:t>izvatkom iz sudskog, obrtnog, strukovnog ili drugog odgovarajućeg registra koji se vodi u državi članici njegova poslovnog nastana</w:t>
      </w:r>
    </w:p>
    <w:p w:rsidR="00C55CF3" w:rsidRPr="00355463" w:rsidRDefault="00C55CF3" w:rsidP="00CA6E79">
      <w:pPr>
        <w:spacing w:after="0" w:line="240" w:lineRule="auto"/>
        <w:ind w:right="-1"/>
        <w:contextualSpacing/>
        <w:rPr>
          <w:rFonts w:asciiTheme="minorHAnsi" w:hAnsiTheme="minorHAnsi"/>
        </w:rPr>
      </w:pPr>
    </w:p>
    <w:p w:rsidR="00D7399D" w:rsidRPr="00355463" w:rsidRDefault="00D7399D" w:rsidP="00CA6E79">
      <w:pPr>
        <w:spacing w:after="0" w:line="240" w:lineRule="auto"/>
        <w:ind w:right="-1"/>
        <w:contextualSpacing/>
        <w:rPr>
          <w:rFonts w:asciiTheme="minorHAnsi" w:hAnsiTheme="minorHAnsi"/>
        </w:rPr>
      </w:pPr>
      <w:r w:rsidRPr="00355463">
        <w:rPr>
          <w:rFonts w:asciiTheme="minorHAnsi" w:hAnsiTheme="minorHAns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477DF" w:rsidRPr="00355463" w:rsidRDefault="00E477DF" w:rsidP="00CA6E79">
      <w:pPr>
        <w:spacing w:after="0" w:line="240" w:lineRule="auto"/>
        <w:ind w:right="-1"/>
        <w:contextualSpacing/>
        <w:rPr>
          <w:rFonts w:asciiTheme="minorHAnsi" w:hAnsiTheme="minorHAnsi"/>
        </w:rPr>
      </w:pPr>
    </w:p>
    <w:p w:rsidR="0019051B" w:rsidRPr="00355463" w:rsidRDefault="0019051B" w:rsidP="00CA6E79">
      <w:pPr>
        <w:spacing w:after="0" w:line="240" w:lineRule="auto"/>
        <w:contextualSpacing/>
      </w:pPr>
    </w:p>
    <w:p w:rsidR="00D7399D" w:rsidRPr="00355463" w:rsidRDefault="00D7399D" w:rsidP="00CA6E79">
      <w:pPr>
        <w:pStyle w:val="Naslov2"/>
      </w:pPr>
      <w:r w:rsidRPr="00355463">
        <w:t>2</w:t>
      </w:r>
      <w:r w:rsidR="006171EB" w:rsidRPr="00355463">
        <w:t>7</w:t>
      </w:r>
      <w:r w:rsidRPr="00355463">
        <w:t xml:space="preserve">.2.     </w:t>
      </w:r>
      <w:r w:rsidR="0019051B" w:rsidRPr="00355463">
        <w:t>Ekonomska i financijska</w:t>
      </w:r>
      <w:r w:rsidRPr="00355463">
        <w:t xml:space="preserve"> sposobnost</w:t>
      </w:r>
      <w:bookmarkEnd w:id="241"/>
    </w:p>
    <w:p w:rsidR="00C55CF3" w:rsidRPr="00355463" w:rsidRDefault="00C55CF3" w:rsidP="00CA6E79">
      <w:pPr>
        <w:spacing w:after="0" w:line="240" w:lineRule="auto"/>
        <w:ind w:right="-1"/>
        <w:contextualSpacing/>
        <w:rPr>
          <w:rFonts w:asciiTheme="minorHAnsi" w:hAnsiTheme="minorHAnsi"/>
          <w:b/>
          <w:bCs/>
        </w:rPr>
      </w:pPr>
      <w:bookmarkStart w:id="245" w:name="_Toc401817646"/>
      <w:bookmarkEnd w:id="242"/>
      <w:bookmarkEnd w:id="243"/>
      <w:bookmarkEnd w:id="244"/>
    </w:p>
    <w:p w:rsidR="00D7399D" w:rsidRPr="00355463" w:rsidRDefault="006171EB" w:rsidP="00CA6E79">
      <w:pPr>
        <w:spacing w:after="0" w:line="240" w:lineRule="auto"/>
        <w:ind w:right="-1"/>
        <w:contextualSpacing/>
        <w:rPr>
          <w:rFonts w:asciiTheme="minorHAnsi" w:hAnsiTheme="minorHAnsi"/>
          <w:b/>
          <w:bCs/>
        </w:rPr>
      </w:pPr>
      <w:r w:rsidRPr="00355463">
        <w:rPr>
          <w:rFonts w:asciiTheme="minorHAnsi" w:hAnsiTheme="minorHAnsi"/>
          <w:b/>
          <w:bCs/>
        </w:rPr>
        <w:t>27</w:t>
      </w:r>
      <w:r w:rsidR="00D7399D" w:rsidRPr="00355463">
        <w:rPr>
          <w:rFonts w:asciiTheme="minorHAnsi" w:hAnsiTheme="minorHAnsi"/>
          <w:b/>
          <w:bCs/>
        </w:rPr>
        <w:t>.2.1.</w:t>
      </w:r>
      <w:r w:rsidR="0086548E" w:rsidRPr="00355463">
        <w:rPr>
          <w:rFonts w:asciiTheme="minorHAnsi" w:hAnsiTheme="minorHAnsi"/>
          <w:b/>
          <w:bCs/>
        </w:rPr>
        <w:t xml:space="preserve"> </w:t>
      </w:r>
      <w:r w:rsidR="00D7399D" w:rsidRPr="00355463">
        <w:rPr>
          <w:rFonts w:asciiTheme="minorHAnsi" w:hAnsiTheme="minorHAnsi"/>
          <w:b/>
          <w:bCs/>
        </w:rPr>
        <w:t xml:space="preserve">Gospodarski subjekt mora u postupku javne nabave dokazati da je njegov ukupni godišnji promet u posljednje tri dostupne financijske godine zajedno jednak ili veći od procijenjene vrijednosti nabave. </w:t>
      </w:r>
    </w:p>
    <w:p w:rsidR="00D7399D" w:rsidRPr="00355463" w:rsidRDefault="00D7399D" w:rsidP="00CA6E79">
      <w:pPr>
        <w:tabs>
          <w:tab w:val="num" w:pos="1492"/>
        </w:tabs>
        <w:spacing w:after="0" w:line="240" w:lineRule="auto"/>
        <w:ind w:right="-1"/>
        <w:contextualSpacing/>
        <w:rPr>
          <w:rFonts w:asciiTheme="minorHAnsi" w:hAnsiTheme="minorHAnsi"/>
          <w:b/>
          <w:bCs/>
        </w:rPr>
      </w:pPr>
    </w:p>
    <w:p w:rsidR="00D7399D" w:rsidRPr="00355463" w:rsidRDefault="00D7399D" w:rsidP="00CA6E79">
      <w:pPr>
        <w:tabs>
          <w:tab w:val="left" w:pos="284"/>
        </w:tabs>
        <w:spacing w:after="0" w:line="240" w:lineRule="auto"/>
        <w:ind w:right="-1"/>
        <w:contextualSpacing/>
        <w:rPr>
          <w:rFonts w:asciiTheme="minorHAnsi" w:hAnsiTheme="minorHAnsi"/>
        </w:rPr>
      </w:pPr>
      <w:r w:rsidRPr="00355463">
        <w:rPr>
          <w:rFonts w:asciiTheme="minorHAnsi" w:hAnsiTheme="minorHAnsi"/>
        </w:rPr>
        <w:t xml:space="preserve">Za potrebe utvrđivanja okolnosti iz </w:t>
      </w:r>
      <w:r w:rsidR="006171EB" w:rsidRPr="00355463">
        <w:rPr>
          <w:rFonts w:asciiTheme="minorHAnsi" w:hAnsiTheme="minorHAnsi"/>
          <w:b/>
        </w:rPr>
        <w:t>točke 27</w:t>
      </w:r>
      <w:r w:rsidRPr="00355463">
        <w:rPr>
          <w:rFonts w:asciiTheme="minorHAnsi" w:hAnsiTheme="minorHAnsi"/>
          <w:b/>
        </w:rPr>
        <w:t>.2.1</w:t>
      </w:r>
      <w:r w:rsidRPr="00355463">
        <w:rPr>
          <w:rFonts w:asciiTheme="minorHAnsi" w:hAnsiTheme="minorHAnsi"/>
        </w:rPr>
        <w:t xml:space="preserve">, gospodarski subjekt u ponudi dostavlja: </w:t>
      </w:r>
    </w:p>
    <w:p w:rsidR="00C55CF3" w:rsidRPr="00355463" w:rsidRDefault="00C55CF3" w:rsidP="00CA6E79">
      <w:pPr>
        <w:tabs>
          <w:tab w:val="left" w:pos="284"/>
        </w:tabs>
        <w:spacing w:after="0" w:line="240" w:lineRule="auto"/>
        <w:ind w:right="-1"/>
        <w:contextualSpacing/>
        <w:rPr>
          <w:rFonts w:asciiTheme="minorHAnsi" w:hAnsiTheme="minorHAnsi"/>
        </w:rPr>
      </w:pPr>
    </w:p>
    <w:p w:rsidR="00D7399D" w:rsidRPr="00355463" w:rsidRDefault="00D7399D" w:rsidP="004904DF">
      <w:pPr>
        <w:numPr>
          <w:ilvl w:val="0"/>
          <w:numId w:val="38"/>
        </w:numPr>
        <w:tabs>
          <w:tab w:val="left" w:pos="284"/>
        </w:tabs>
        <w:spacing w:after="0" w:line="240" w:lineRule="auto"/>
        <w:ind w:left="709" w:right="-1" w:hanging="425"/>
        <w:contextualSpacing/>
        <w:rPr>
          <w:rFonts w:asciiTheme="minorHAnsi" w:hAnsiTheme="minorHAnsi"/>
          <w:b/>
          <w:u w:val="single"/>
        </w:rPr>
      </w:pPr>
      <w:r w:rsidRPr="00355463">
        <w:rPr>
          <w:rFonts w:asciiTheme="minorHAnsi" w:hAnsiTheme="minorHAnsi"/>
          <w:b/>
        </w:rPr>
        <w:t xml:space="preserve">ispunjeni ESPD obrazac (Dio IV. Kriteriji za odabir, </w:t>
      </w:r>
      <w:r w:rsidRPr="00355463">
        <w:rPr>
          <w:rFonts w:asciiTheme="minorHAnsi" w:hAnsiTheme="minorHAnsi"/>
          <w:b/>
          <w:u w:val="single"/>
        </w:rPr>
        <w:t xml:space="preserve">Odjeljak B: Ekonomska i financijska sposobnost: točka 1a), </w:t>
      </w:r>
      <w:r w:rsidR="0086548E" w:rsidRPr="00355463">
        <w:rPr>
          <w:rFonts w:asciiTheme="minorHAnsi" w:hAnsiTheme="minorHAnsi"/>
          <w:b/>
          <w:u w:val="single"/>
        </w:rPr>
        <w:t xml:space="preserve">te </w:t>
      </w:r>
      <w:r w:rsidR="00870C75">
        <w:rPr>
          <w:rFonts w:asciiTheme="minorHAnsi" w:hAnsiTheme="minorHAnsi"/>
          <w:b/>
          <w:u w:val="single"/>
        </w:rPr>
        <w:t>ako je primjenjivo točka 3</w:t>
      </w:r>
      <w:r w:rsidR="005B2271">
        <w:rPr>
          <w:rFonts w:asciiTheme="minorHAnsi" w:hAnsiTheme="minorHAnsi"/>
          <w:b/>
          <w:u w:val="single"/>
        </w:rPr>
        <w:t>)</w:t>
      </w:r>
      <w:r w:rsidRPr="00355463">
        <w:rPr>
          <w:rFonts w:asciiTheme="minorHAnsi" w:hAnsiTheme="minorHAnsi"/>
          <w:b/>
        </w:rPr>
        <w:t>)</w:t>
      </w:r>
      <w:r w:rsidRPr="00355463">
        <w:rPr>
          <w:rFonts w:asciiTheme="minorHAnsi" w:hAnsiTheme="minorHAnsi"/>
        </w:rPr>
        <w:t>.</w:t>
      </w:r>
      <w:r w:rsidRPr="00355463">
        <w:rPr>
          <w:rFonts w:asciiTheme="minorHAnsi" w:hAnsiTheme="minorHAnsi"/>
          <w:b/>
        </w:rPr>
        <w:t xml:space="preserve"> </w:t>
      </w:r>
    </w:p>
    <w:p w:rsidR="00D7399D" w:rsidRPr="00355463" w:rsidRDefault="00D7399D"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Ako se ne može obaviti provjera ili ishoditi potvrda sukladno gore navedenom stavku, Naručitelj može zahtijevati od gospodarskog subjekta da u primjerenom roku, ne kraćem od 5 dana, dostavi sve ili dio popratnih dokumenta ili dokaza.</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 xml:space="preserve">Naručitelj </w:t>
      </w:r>
      <w:r w:rsidR="00E477DF" w:rsidRPr="00355463">
        <w:rPr>
          <w:rFonts w:asciiTheme="minorHAnsi" w:hAnsiTheme="minorHAnsi"/>
        </w:rPr>
        <w:t>može</w:t>
      </w:r>
      <w:r w:rsidRPr="00355463">
        <w:rPr>
          <w:rFonts w:asciiTheme="minorHAnsi" w:hAnsiTheme="minorHAnsi"/>
        </w:rPr>
        <w:t xml:space="preserve"> prije donošenja odluke u postupku javne nabave od ponuditelja koji je podnio ekonomski najpovoljniju ponudu zatražiti da u primjerenom roku, ne kraćem od 5 dana, dostavi ažurirane popratne dokumente. </w:t>
      </w:r>
    </w:p>
    <w:p w:rsidR="00C55CF3" w:rsidRPr="00355463" w:rsidRDefault="00C55CF3" w:rsidP="00CA6E79">
      <w:pPr>
        <w:tabs>
          <w:tab w:val="num" w:pos="1492"/>
        </w:tabs>
        <w:spacing w:after="0" w:line="240" w:lineRule="auto"/>
        <w:ind w:right="-1"/>
        <w:contextualSpacing/>
        <w:rPr>
          <w:rFonts w:asciiTheme="minorHAnsi" w:hAnsiTheme="minorHAnsi"/>
          <w:bCs/>
        </w:rPr>
      </w:pPr>
    </w:p>
    <w:p w:rsidR="00D7399D" w:rsidRPr="00355463" w:rsidRDefault="00D7399D" w:rsidP="00CA6E79">
      <w:pPr>
        <w:tabs>
          <w:tab w:val="num" w:pos="1492"/>
        </w:tabs>
        <w:spacing w:after="0" w:line="240" w:lineRule="auto"/>
        <w:ind w:right="-1"/>
        <w:contextualSpacing/>
        <w:rPr>
          <w:rFonts w:asciiTheme="minorHAnsi" w:hAnsiTheme="minorHAnsi"/>
          <w:bCs/>
        </w:rPr>
      </w:pPr>
      <w:r w:rsidRPr="00355463">
        <w:rPr>
          <w:rFonts w:asciiTheme="minorHAnsi" w:hAnsiTheme="minorHAnsi"/>
          <w:bCs/>
        </w:rPr>
        <w:t xml:space="preserve">Ekonomska i financijska sposobnost gospodarskog subjekta iz </w:t>
      </w:r>
      <w:r w:rsidRPr="00355463">
        <w:rPr>
          <w:rFonts w:asciiTheme="minorHAnsi" w:hAnsiTheme="minorHAnsi"/>
          <w:b/>
        </w:rPr>
        <w:t>točke 2</w:t>
      </w:r>
      <w:r w:rsidR="006171EB" w:rsidRPr="00355463">
        <w:rPr>
          <w:rFonts w:asciiTheme="minorHAnsi" w:hAnsiTheme="minorHAnsi"/>
          <w:b/>
        </w:rPr>
        <w:t>7</w:t>
      </w:r>
      <w:r w:rsidRPr="00355463">
        <w:rPr>
          <w:rFonts w:asciiTheme="minorHAnsi" w:hAnsiTheme="minorHAnsi"/>
          <w:b/>
        </w:rPr>
        <w:t>.2.1</w:t>
      </w:r>
      <w:r w:rsidRPr="00355463">
        <w:rPr>
          <w:rFonts w:asciiTheme="minorHAnsi" w:hAnsiTheme="minorHAnsi"/>
          <w:bCs/>
        </w:rPr>
        <w:t xml:space="preserve"> se dokazuje:</w:t>
      </w:r>
    </w:p>
    <w:p w:rsidR="00C55CF3" w:rsidRPr="00355463" w:rsidRDefault="00C55CF3" w:rsidP="00CA6E79">
      <w:pPr>
        <w:tabs>
          <w:tab w:val="num" w:pos="1492"/>
        </w:tabs>
        <w:spacing w:after="0" w:line="240" w:lineRule="auto"/>
        <w:ind w:right="-1"/>
        <w:contextualSpacing/>
        <w:rPr>
          <w:rFonts w:asciiTheme="minorHAnsi" w:hAnsiTheme="minorHAnsi"/>
          <w:bCs/>
        </w:rPr>
      </w:pPr>
    </w:p>
    <w:p w:rsidR="00F60511" w:rsidRPr="00355463" w:rsidRDefault="00F60511" w:rsidP="00CA6E79">
      <w:pPr>
        <w:tabs>
          <w:tab w:val="left" w:pos="284"/>
        </w:tabs>
        <w:spacing w:after="0" w:line="240" w:lineRule="auto"/>
        <w:ind w:left="284" w:hanging="284"/>
        <w:contextualSpacing/>
        <w:rPr>
          <w:rFonts w:asciiTheme="minorHAnsi" w:hAnsiTheme="minorHAnsi" w:cs="Calibri"/>
          <w:b/>
        </w:rPr>
      </w:pPr>
      <w:r w:rsidRPr="00355463">
        <w:rPr>
          <w:rFonts w:asciiTheme="minorHAnsi" w:hAnsiTheme="minorHAnsi" w:cs="Calibri"/>
          <w:b/>
        </w:rPr>
        <w:t>-</w:t>
      </w:r>
      <w:r w:rsidRPr="00355463">
        <w:rPr>
          <w:rFonts w:asciiTheme="minorHAnsi" w:hAnsiTheme="minorHAnsi" w:cs="Calibri"/>
          <w:b/>
        </w:rPr>
        <w:tab/>
      </w:r>
      <w:r w:rsidRPr="00355463">
        <w:rPr>
          <w:rFonts w:asciiTheme="minorHAnsi" w:hAnsiTheme="minorHAnsi"/>
          <w:b/>
        </w:rPr>
        <w:t>računom dobiti i gubitka gospodarskog subjekta za posljednje tri financijske godine</w:t>
      </w:r>
      <w:r w:rsidRPr="00355463">
        <w:rPr>
          <w:rFonts w:asciiTheme="minorHAnsi" w:hAnsiTheme="minorHAnsi" w:cs="Calibri"/>
          <w:b/>
        </w:rPr>
        <w:t xml:space="preserve">, </w:t>
      </w:r>
      <w:r w:rsidRPr="00355463">
        <w:rPr>
          <w:rFonts w:asciiTheme="minorHAnsi" w:hAnsiTheme="minorHAnsi"/>
          <w:b/>
        </w:rPr>
        <w:t>odnosno odgovarajućim financijskim izvješćem ili izvadkom iz tog izvješća, ako je njihovo objavljivanje obvezno u državi poslovnog nastana gospodarskog subjekta</w:t>
      </w:r>
    </w:p>
    <w:p w:rsidR="0019051B" w:rsidRPr="00355463" w:rsidRDefault="0019051B"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lastRenderedPageBreak/>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p>
    <w:p w:rsidR="00C55CF3" w:rsidRPr="00355463" w:rsidRDefault="00C55CF3" w:rsidP="00CA6E79">
      <w:pPr>
        <w:spacing w:after="0" w:line="240" w:lineRule="auto"/>
        <w:ind w:right="-1"/>
        <w:contextualSpacing/>
        <w:rPr>
          <w:rFonts w:asciiTheme="minorHAnsi" w:hAnsiTheme="minorHAnsi"/>
        </w:rPr>
      </w:pPr>
    </w:p>
    <w:p w:rsidR="00D7399D" w:rsidRPr="00355463" w:rsidRDefault="00D7399D" w:rsidP="00CA6E79">
      <w:pPr>
        <w:spacing w:after="0" w:line="240" w:lineRule="auto"/>
        <w:ind w:right="-1"/>
        <w:contextualSpacing/>
        <w:rPr>
          <w:rFonts w:asciiTheme="minorHAnsi" w:hAnsiTheme="minorHAnsi"/>
        </w:rPr>
      </w:pPr>
      <w:r w:rsidRPr="00355463">
        <w:rPr>
          <w:rFonts w:asciiTheme="minorHAnsi" w:hAnsiTheme="minorHAnsi"/>
        </w:rPr>
        <w:t xml:space="preserve">Gospodarski subjekt može se u postupku javne nabave radi dokazivanja ispunjavanja kriterija za odabir gospodarskog subjekta </w:t>
      </w:r>
      <w:r w:rsidRPr="00355463">
        <w:rPr>
          <w:rFonts w:asciiTheme="minorHAnsi" w:hAnsiTheme="minorHAnsi"/>
          <w:u w:val="single"/>
        </w:rPr>
        <w:t>osloniti na sposobnost</w:t>
      </w:r>
      <w:r w:rsidRPr="00355463">
        <w:rPr>
          <w:rFonts w:asciiTheme="minorHAnsi" w:hAnsiTheme="minorHAnsi"/>
        </w:rPr>
        <w:t xml:space="preserve"> drugih subjekata, bez obzira na pravnu prirodu njihova međusobnog odnosa.</w:t>
      </w:r>
    </w:p>
    <w:p w:rsidR="00C55CF3" w:rsidRPr="00355463" w:rsidRDefault="00C55CF3" w:rsidP="00CA6E79">
      <w:pPr>
        <w:spacing w:after="0" w:line="240" w:lineRule="auto"/>
        <w:ind w:right="-1"/>
        <w:contextualSpacing/>
        <w:rPr>
          <w:rFonts w:asciiTheme="minorHAnsi" w:hAnsiTheme="minorHAnsi"/>
        </w:rPr>
      </w:pPr>
    </w:p>
    <w:p w:rsidR="00D7399D" w:rsidRPr="00355463" w:rsidRDefault="00D7399D" w:rsidP="00CA6E79">
      <w:pPr>
        <w:spacing w:after="0" w:line="240" w:lineRule="auto"/>
        <w:ind w:right="-1"/>
        <w:contextualSpacing/>
        <w:rPr>
          <w:rFonts w:asciiTheme="minorHAnsi" w:hAnsiTheme="minorHAnsi"/>
        </w:rPr>
      </w:pPr>
      <w:r w:rsidRPr="00355463">
        <w:rPr>
          <w:rFonts w:asciiTheme="minorHAnsi" w:hAnsiTheme="minorHAnsi"/>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C55CF3" w:rsidRPr="00355463" w:rsidRDefault="00C55CF3" w:rsidP="00CA6E79">
      <w:pPr>
        <w:spacing w:after="0" w:line="240" w:lineRule="auto"/>
        <w:ind w:right="-1"/>
        <w:contextualSpacing/>
        <w:rPr>
          <w:rFonts w:asciiTheme="minorHAnsi" w:hAnsiTheme="minorHAnsi"/>
        </w:rPr>
      </w:pPr>
    </w:p>
    <w:p w:rsidR="00D7399D" w:rsidRPr="00355463" w:rsidRDefault="00D7399D" w:rsidP="00CA6E79">
      <w:pPr>
        <w:spacing w:after="0" w:line="240" w:lineRule="auto"/>
        <w:ind w:right="-1"/>
        <w:contextualSpacing/>
        <w:rPr>
          <w:rFonts w:asciiTheme="minorHAnsi" w:hAnsiTheme="minorHAnsi"/>
        </w:rPr>
      </w:pPr>
      <w:r w:rsidRPr="00355463">
        <w:rPr>
          <w:rFonts w:asciiTheme="minorHAnsi" w:hAnsiTheme="minorHAnsi"/>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C55CF3" w:rsidRPr="00355463" w:rsidRDefault="00C55CF3" w:rsidP="00CA6E79">
      <w:pPr>
        <w:spacing w:after="0" w:line="240" w:lineRule="auto"/>
        <w:ind w:right="-1"/>
        <w:contextualSpacing/>
        <w:rPr>
          <w:rFonts w:asciiTheme="minorHAnsi" w:hAnsiTheme="minorHAnsi"/>
        </w:rPr>
      </w:pPr>
    </w:p>
    <w:p w:rsidR="00D7399D" w:rsidRPr="00355463" w:rsidRDefault="00D7399D" w:rsidP="00CA6E79">
      <w:pPr>
        <w:spacing w:after="0" w:line="240" w:lineRule="auto"/>
        <w:ind w:right="-1"/>
        <w:contextualSpacing/>
        <w:rPr>
          <w:rFonts w:asciiTheme="minorHAnsi" w:hAnsiTheme="minorHAnsi"/>
        </w:rPr>
      </w:pPr>
      <w:r w:rsidRPr="00355463">
        <w:rPr>
          <w:rFonts w:asciiTheme="minorHAnsi" w:hAnsiTheme="minorHAnsi"/>
        </w:rPr>
        <w:t xml:space="preserve">Pod istim uvjetima, </w:t>
      </w:r>
      <w:r w:rsidRPr="00355463">
        <w:rPr>
          <w:rFonts w:asciiTheme="minorHAnsi" w:hAnsiTheme="minorHAnsi"/>
          <w:u w:val="single"/>
        </w:rPr>
        <w:t>zajednica gospodarskih subjekata može se osloniti na sposobnost članova zajednice ili drugih subjekata</w:t>
      </w:r>
      <w:r w:rsidRPr="00355463">
        <w:rPr>
          <w:rFonts w:asciiTheme="minorHAnsi" w:hAnsiTheme="minorHAnsi"/>
        </w:rPr>
        <w:t>.</w:t>
      </w:r>
    </w:p>
    <w:p w:rsidR="00C55CF3" w:rsidRPr="00355463" w:rsidRDefault="00C55CF3" w:rsidP="00CA6E79">
      <w:pPr>
        <w:autoSpaceDE w:val="0"/>
        <w:adjustRightInd w:val="0"/>
        <w:spacing w:after="0" w:line="240" w:lineRule="auto"/>
        <w:ind w:right="-1"/>
        <w:contextualSpacing/>
        <w:rPr>
          <w:rFonts w:asciiTheme="minorHAnsi" w:hAnsiTheme="minorHAnsi"/>
        </w:rPr>
      </w:pPr>
    </w:p>
    <w:p w:rsidR="00D7399D" w:rsidRPr="00355463" w:rsidRDefault="00D7399D"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 xml:space="preserve">Ako se gospodarski subjekt oslanja na sposobnost drugih subjekata radi dokazivanja ispunjavanja kriterija ekonomske i financijske sposobnosti, njihova odgovornost za izvršenje ugovora je solidarna. </w:t>
      </w:r>
    </w:p>
    <w:p w:rsidR="00D7399D" w:rsidRPr="00355463" w:rsidRDefault="00D7399D" w:rsidP="00CA6E79">
      <w:pPr>
        <w:pStyle w:val="Naslov2"/>
      </w:pPr>
    </w:p>
    <w:p w:rsidR="0019051B" w:rsidRPr="00355463" w:rsidRDefault="0019051B" w:rsidP="00CA6E79">
      <w:pPr>
        <w:spacing w:after="0" w:line="240" w:lineRule="auto"/>
        <w:contextualSpacing/>
      </w:pPr>
    </w:p>
    <w:p w:rsidR="00D7399D" w:rsidRPr="00355463" w:rsidRDefault="00384FE9" w:rsidP="00CA6E79">
      <w:pPr>
        <w:pStyle w:val="Naslov2"/>
      </w:pPr>
      <w:r w:rsidRPr="00355463">
        <w:t>2</w:t>
      </w:r>
      <w:r w:rsidR="006171EB" w:rsidRPr="00355463">
        <w:t>7</w:t>
      </w:r>
      <w:r w:rsidRPr="00355463">
        <w:t>.3.</w:t>
      </w:r>
      <w:r w:rsidRPr="00355463">
        <w:tab/>
      </w:r>
      <w:r w:rsidR="0019051B" w:rsidRPr="00355463">
        <w:t>Tehnička i stručna sposobnost</w:t>
      </w:r>
      <w:bookmarkEnd w:id="245"/>
    </w:p>
    <w:p w:rsidR="00D7399D" w:rsidRPr="00355463" w:rsidRDefault="00D7399D" w:rsidP="00CA6E79">
      <w:pPr>
        <w:pStyle w:val="Naslov3"/>
      </w:pPr>
      <w:bookmarkStart w:id="246" w:name="_Ref354988606"/>
      <w:bookmarkStart w:id="247" w:name="_Ref387591235"/>
      <w:bookmarkStart w:id="248" w:name="_Toc398709123"/>
    </w:p>
    <w:p w:rsidR="00D7399D" w:rsidRPr="00355463" w:rsidRDefault="00D7399D" w:rsidP="00CA6E79">
      <w:pPr>
        <w:pStyle w:val="Naslov3"/>
      </w:pPr>
      <w:r w:rsidRPr="00355463">
        <w:t>2</w:t>
      </w:r>
      <w:r w:rsidR="006171EB" w:rsidRPr="00355463">
        <w:t>7</w:t>
      </w:r>
      <w:r w:rsidRPr="00355463">
        <w:t>.3.1.</w:t>
      </w:r>
      <w:r w:rsidRPr="00355463">
        <w:tab/>
      </w:r>
      <w:r w:rsidRPr="00355463">
        <w:tab/>
      </w:r>
      <w:r w:rsidR="00384FE9" w:rsidRPr="00355463">
        <w:t>Iskustvo</w:t>
      </w:r>
    </w:p>
    <w:p w:rsidR="00A83D2C" w:rsidRPr="00355463" w:rsidRDefault="00A83D2C" w:rsidP="00CA6E79">
      <w:pPr>
        <w:spacing w:after="0" w:line="240" w:lineRule="auto"/>
        <w:contextualSpacing/>
        <w:rPr>
          <w:rFonts w:asciiTheme="minorHAnsi" w:hAnsiTheme="minorHAnsi"/>
          <w:bCs/>
          <w:highlight w:val="yellow"/>
        </w:rPr>
      </w:pPr>
    </w:p>
    <w:p w:rsidR="00E3598D" w:rsidRPr="00355463" w:rsidRDefault="00E3598D" w:rsidP="00E3598D">
      <w:pPr>
        <w:spacing w:after="0" w:line="240" w:lineRule="auto"/>
        <w:contextualSpacing/>
        <w:rPr>
          <w:rFonts w:asciiTheme="minorHAnsi" w:hAnsiTheme="minorHAnsi" w:cs="Arial"/>
        </w:rPr>
      </w:pPr>
      <w:r w:rsidRPr="00355463">
        <w:rPr>
          <w:rFonts w:asciiTheme="minorHAnsi" w:hAnsiTheme="minorHAnsi"/>
          <w:bCs/>
        </w:rPr>
        <w:t xml:space="preserve">Ponuditelj treba dokazati da je izvršio </w:t>
      </w:r>
      <w:r w:rsidRPr="00355463">
        <w:rPr>
          <w:rFonts w:asciiTheme="minorHAnsi" w:hAnsiTheme="minorHAnsi" w:cs="Arial"/>
        </w:rPr>
        <w:t>minimalno:</w:t>
      </w:r>
    </w:p>
    <w:p w:rsidR="00E3598D" w:rsidRPr="00355463" w:rsidRDefault="00E3598D" w:rsidP="00E3598D">
      <w:pPr>
        <w:pStyle w:val="Odlomakpopisa"/>
        <w:numPr>
          <w:ilvl w:val="0"/>
          <w:numId w:val="60"/>
        </w:numPr>
        <w:spacing w:after="0" w:line="240" w:lineRule="auto"/>
        <w:rPr>
          <w:rFonts w:asciiTheme="minorHAnsi" w:hAnsiTheme="minorHAnsi" w:cs="Arial"/>
        </w:rPr>
      </w:pPr>
      <w:r w:rsidRPr="00355463">
        <w:rPr>
          <w:rFonts w:asciiTheme="minorHAnsi" w:hAnsiTheme="minorHAnsi" w:cs="Arial"/>
        </w:rPr>
        <w:t xml:space="preserve">izgradnju minimalno </w:t>
      </w:r>
      <w:r w:rsidR="00E86E16">
        <w:rPr>
          <w:rFonts w:asciiTheme="minorHAnsi" w:hAnsiTheme="minorHAnsi" w:cs="Arial"/>
        </w:rPr>
        <w:t xml:space="preserve">370 </w:t>
      </w:r>
      <w:r w:rsidRPr="00355463">
        <w:rPr>
          <w:rFonts w:asciiTheme="minorHAnsi" w:hAnsiTheme="minorHAnsi" w:cs="Arial"/>
        </w:rPr>
        <w:t xml:space="preserve">m </w:t>
      </w:r>
      <w:r w:rsidRPr="00355463">
        <w:t xml:space="preserve">kanalizacijskih cjevovoda minimalnog profila </w:t>
      </w:r>
      <w:r w:rsidR="00F17774" w:rsidRPr="00355463">
        <w:rPr>
          <w:rFonts w:cs="Calibri"/>
        </w:rPr>
        <w:t>Ø</w:t>
      </w:r>
      <w:r w:rsidRPr="00355463">
        <w:t xml:space="preserve"> </w:t>
      </w:r>
      <w:r w:rsidR="00E86E16">
        <w:t>250</w:t>
      </w:r>
      <w:r w:rsidRPr="00355463">
        <w:t xml:space="preserve"> mm</w:t>
      </w:r>
    </w:p>
    <w:p w:rsidR="00F17774" w:rsidRPr="00355463" w:rsidRDefault="00F17774" w:rsidP="00E3598D">
      <w:pPr>
        <w:spacing w:after="0" w:line="240" w:lineRule="auto"/>
        <w:contextualSpacing/>
        <w:rPr>
          <w:rFonts w:asciiTheme="minorHAnsi" w:hAnsiTheme="minorHAnsi" w:cs="Arial"/>
        </w:rPr>
      </w:pPr>
    </w:p>
    <w:p w:rsidR="00E3598D" w:rsidRPr="00355463" w:rsidRDefault="00E3598D" w:rsidP="00E3598D">
      <w:pPr>
        <w:spacing w:after="0" w:line="240" w:lineRule="auto"/>
        <w:contextualSpacing/>
        <w:rPr>
          <w:rFonts w:asciiTheme="minorHAnsi" w:hAnsiTheme="minorHAnsi" w:cs="Arial"/>
        </w:rPr>
      </w:pPr>
      <w:r w:rsidRPr="00355463">
        <w:rPr>
          <w:rFonts w:asciiTheme="minorHAnsi" w:hAnsiTheme="minorHAnsi" w:cs="Arial"/>
        </w:rPr>
        <w:t xml:space="preserve">Ponuditelji moraju dokazati da su izvršili sve gore navedene uvjete. </w:t>
      </w:r>
    </w:p>
    <w:p w:rsidR="00E3598D" w:rsidRPr="00355463" w:rsidRDefault="00E3598D" w:rsidP="00E3598D">
      <w:pPr>
        <w:spacing w:after="0" w:line="240" w:lineRule="auto"/>
        <w:contextualSpacing/>
        <w:rPr>
          <w:rFonts w:asciiTheme="minorHAnsi" w:hAnsiTheme="minorHAnsi" w:cs="Arial"/>
        </w:rPr>
      </w:pPr>
      <w:r w:rsidRPr="00355463">
        <w:rPr>
          <w:rFonts w:asciiTheme="minorHAnsi" w:hAnsiTheme="minorHAnsi" w:cs="Arial"/>
        </w:rPr>
        <w:t xml:space="preserve">Ponuditelj može </w:t>
      </w:r>
    </w:p>
    <w:p w:rsidR="00E3598D" w:rsidRPr="00355463" w:rsidRDefault="00E3598D" w:rsidP="00E3598D">
      <w:pPr>
        <w:numPr>
          <w:ilvl w:val="0"/>
          <w:numId w:val="43"/>
        </w:numPr>
        <w:spacing w:after="0" w:line="240" w:lineRule="auto"/>
        <w:contextualSpacing/>
        <w:rPr>
          <w:rFonts w:asciiTheme="minorHAnsi" w:hAnsiTheme="minorHAnsi" w:cs="Arial"/>
        </w:rPr>
      </w:pPr>
      <w:r w:rsidRPr="00355463">
        <w:rPr>
          <w:rFonts w:asciiTheme="minorHAnsi" w:hAnsiTheme="minorHAnsi" w:cs="Arial"/>
        </w:rPr>
        <w:t xml:space="preserve"> uvjet pod a) dokazivati s maksimalno jednim ugovorom koji mora biti završen u godini u kojoj je započeo postupak javne nabave i tijekom 5 godina koje prethode toj godini.</w:t>
      </w:r>
    </w:p>
    <w:p w:rsidR="00E3598D" w:rsidRPr="00355463" w:rsidRDefault="00E3598D" w:rsidP="00E3598D">
      <w:pPr>
        <w:spacing w:after="0" w:line="240" w:lineRule="auto"/>
        <w:ind w:left="720"/>
        <w:contextualSpacing/>
        <w:rPr>
          <w:rFonts w:asciiTheme="minorHAnsi" w:hAnsiTheme="minorHAnsi" w:cs="Arial"/>
        </w:rPr>
      </w:pPr>
    </w:p>
    <w:p w:rsidR="00E3598D" w:rsidRPr="00355463" w:rsidRDefault="00E3598D" w:rsidP="00E3598D">
      <w:pPr>
        <w:spacing w:after="0" w:line="240" w:lineRule="auto"/>
        <w:contextualSpacing/>
        <w:rPr>
          <w:rFonts w:asciiTheme="minorHAnsi" w:hAnsiTheme="minorHAnsi" w:cs="Arial"/>
        </w:rPr>
      </w:pPr>
      <w:r w:rsidRPr="00355463">
        <w:rPr>
          <w:rFonts w:asciiTheme="minorHAnsi" w:hAnsiTheme="minorHAnsi" w:cs="Arial"/>
        </w:rPr>
        <w:t>Ponuditelj mora potvrdom dokazati da je kao Izvođač bio odgovoran za više od 50% izvedenih radova u okviru predmetnih ugovora.</w:t>
      </w:r>
    </w:p>
    <w:p w:rsidR="00C55CF3" w:rsidRPr="00355463" w:rsidRDefault="00C55CF3" w:rsidP="00CA6E79">
      <w:pPr>
        <w:tabs>
          <w:tab w:val="left" w:pos="284"/>
        </w:tabs>
        <w:spacing w:after="0" w:line="240" w:lineRule="auto"/>
        <w:ind w:right="380"/>
        <w:contextualSpacing/>
        <w:rPr>
          <w:rFonts w:asciiTheme="minorHAnsi" w:hAnsiTheme="minorHAnsi"/>
          <w:highlight w:val="yellow"/>
        </w:rPr>
      </w:pPr>
    </w:p>
    <w:p w:rsidR="00D7399D" w:rsidRPr="00355463" w:rsidRDefault="00D7399D" w:rsidP="00CA6E79">
      <w:pPr>
        <w:tabs>
          <w:tab w:val="left" w:pos="284"/>
        </w:tabs>
        <w:spacing w:after="0" w:line="240" w:lineRule="auto"/>
        <w:ind w:right="380"/>
        <w:contextualSpacing/>
        <w:rPr>
          <w:rFonts w:asciiTheme="minorHAnsi" w:hAnsiTheme="minorHAnsi"/>
        </w:rPr>
      </w:pPr>
      <w:r w:rsidRPr="00355463">
        <w:rPr>
          <w:rFonts w:asciiTheme="minorHAnsi" w:hAnsiTheme="minorHAnsi"/>
        </w:rPr>
        <w:t xml:space="preserve">Za potrebe utvrđivanja okolnosti </w:t>
      </w:r>
      <w:r w:rsidRPr="00355463">
        <w:rPr>
          <w:rFonts w:asciiTheme="minorHAnsi" w:hAnsiTheme="minorHAnsi"/>
          <w:b/>
        </w:rPr>
        <w:t xml:space="preserve">iz točke </w:t>
      </w:r>
      <w:r w:rsidR="007E7C1B" w:rsidRPr="00355463">
        <w:rPr>
          <w:rFonts w:asciiTheme="minorHAnsi" w:hAnsiTheme="minorHAnsi"/>
          <w:b/>
        </w:rPr>
        <w:t>2</w:t>
      </w:r>
      <w:r w:rsidR="006171EB" w:rsidRPr="00355463">
        <w:rPr>
          <w:rFonts w:asciiTheme="minorHAnsi" w:hAnsiTheme="minorHAnsi"/>
          <w:b/>
        </w:rPr>
        <w:t>7</w:t>
      </w:r>
      <w:r w:rsidRPr="00355463">
        <w:rPr>
          <w:rFonts w:asciiTheme="minorHAnsi" w:hAnsiTheme="minorHAnsi"/>
          <w:b/>
        </w:rPr>
        <w:t>.3.1,</w:t>
      </w:r>
      <w:r w:rsidRPr="00355463">
        <w:rPr>
          <w:rFonts w:asciiTheme="minorHAnsi" w:hAnsiTheme="minorHAnsi"/>
        </w:rPr>
        <w:t xml:space="preserve"> gospodarski subjekt u ponudi dostavlja: </w:t>
      </w:r>
    </w:p>
    <w:p w:rsidR="00C55CF3" w:rsidRPr="00355463" w:rsidRDefault="00C55CF3" w:rsidP="00CA6E79">
      <w:pPr>
        <w:tabs>
          <w:tab w:val="left" w:pos="284"/>
        </w:tabs>
        <w:spacing w:after="0" w:line="240" w:lineRule="auto"/>
        <w:ind w:right="380"/>
        <w:contextualSpacing/>
        <w:rPr>
          <w:rFonts w:asciiTheme="minorHAnsi" w:hAnsiTheme="minorHAnsi"/>
        </w:rPr>
      </w:pPr>
    </w:p>
    <w:p w:rsidR="00D7399D" w:rsidRPr="00355463" w:rsidRDefault="00D7399D" w:rsidP="004904DF">
      <w:pPr>
        <w:numPr>
          <w:ilvl w:val="0"/>
          <w:numId w:val="38"/>
        </w:numPr>
        <w:tabs>
          <w:tab w:val="left" w:pos="284"/>
        </w:tabs>
        <w:spacing w:after="0" w:line="240" w:lineRule="auto"/>
        <w:ind w:left="709" w:right="-1" w:hanging="425"/>
        <w:contextualSpacing/>
        <w:rPr>
          <w:rFonts w:asciiTheme="minorHAnsi" w:hAnsiTheme="minorHAnsi"/>
          <w:b/>
          <w:u w:val="single"/>
        </w:rPr>
      </w:pPr>
      <w:r w:rsidRPr="00355463">
        <w:rPr>
          <w:rFonts w:asciiTheme="minorHAnsi" w:hAnsiTheme="minorHAnsi"/>
          <w:b/>
        </w:rPr>
        <w:t xml:space="preserve">ispunjeni ESPD obrazac (Dio IV. Kriteriji za odabir, </w:t>
      </w:r>
      <w:r w:rsidRPr="00355463">
        <w:rPr>
          <w:rFonts w:asciiTheme="minorHAnsi" w:hAnsiTheme="minorHAnsi"/>
          <w:b/>
          <w:u w:val="single"/>
        </w:rPr>
        <w:t>Odjeljak C: Tehnička i stručna sposobnost: točk</w:t>
      </w:r>
      <w:r w:rsidR="00F17774" w:rsidRPr="00355463">
        <w:rPr>
          <w:rFonts w:asciiTheme="minorHAnsi" w:hAnsiTheme="minorHAnsi"/>
          <w:b/>
          <w:u w:val="single"/>
        </w:rPr>
        <w:t>a 1a) i</w:t>
      </w:r>
      <w:r w:rsidR="008A5244" w:rsidRPr="00355463">
        <w:rPr>
          <w:rFonts w:asciiTheme="minorHAnsi" w:hAnsiTheme="minorHAnsi"/>
          <w:b/>
          <w:u w:val="single"/>
        </w:rPr>
        <w:t xml:space="preserve"> ako je primjenjivo točka 10)</w:t>
      </w:r>
      <w:r w:rsidRPr="00355463">
        <w:rPr>
          <w:rFonts w:asciiTheme="minorHAnsi" w:hAnsiTheme="minorHAnsi"/>
          <w:b/>
        </w:rPr>
        <w:t>)</w:t>
      </w:r>
      <w:r w:rsidRPr="00355463">
        <w:rPr>
          <w:rFonts w:asciiTheme="minorHAnsi" w:hAnsiTheme="minorHAnsi"/>
        </w:rPr>
        <w:t>.</w:t>
      </w:r>
      <w:r w:rsidRPr="00355463">
        <w:rPr>
          <w:rFonts w:asciiTheme="minorHAnsi" w:hAnsiTheme="minorHAnsi"/>
          <w:b/>
        </w:rPr>
        <w:t xml:space="preserve"> </w:t>
      </w:r>
    </w:p>
    <w:p w:rsidR="000130D8" w:rsidRPr="00355463" w:rsidRDefault="000130D8" w:rsidP="00CA6E79">
      <w:pPr>
        <w:spacing w:after="0" w:line="240" w:lineRule="auto"/>
        <w:contextualSpacing/>
        <w:rPr>
          <w:rFonts w:asciiTheme="minorHAnsi" w:hAnsiTheme="minorHAnsi" w:cs="Arial"/>
        </w:rPr>
      </w:pPr>
    </w:p>
    <w:p w:rsidR="007E7C1B" w:rsidRPr="00355463" w:rsidRDefault="007E7C1B" w:rsidP="00CA6E79">
      <w:pPr>
        <w:spacing w:after="0" w:line="240" w:lineRule="auto"/>
        <w:contextualSpacing/>
        <w:rPr>
          <w:rFonts w:asciiTheme="minorHAnsi" w:hAnsiTheme="minorHAnsi" w:cs="Arial"/>
        </w:rPr>
      </w:pPr>
      <w:r w:rsidRPr="00355463">
        <w:rPr>
          <w:rFonts w:asciiTheme="minorHAnsi" w:hAnsiTheme="minorHAnsi" w:cs="Arial"/>
        </w:rPr>
        <w:t xml:space="preserve">Ponuditelji dokazuju tehničku i stručnu sposobnost </w:t>
      </w:r>
      <w:r w:rsidR="009E713E" w:rsidRPr="00355463">
        <w:rPr>
          <w:rFonts w:asciiTheme="minorHAnsi" w:hAnsiTheme="minorHAnsi" w:cs="Arial"/>
        </w:rPr>
        <w:t xml:space="preserve">iz </w:t>
      </w:r>
      <w:r w:rsidR="006171EB" w:rsidRPr="00355463">
        <w:rPr>
          <w:rFonts w:asciiTheme="minorHAnsi" w:hAnsiTheme="minorHAnsi" w:cs="Arial"/>
          <w:b/>
        </w:rPr>
        <w:t>točke 27</w:t>
      </w:r>
      <w:r w:rsidR="009E713E" w:rsidRPr="00355463">
        <w:rPr>
          <w:rFonts w:asciiTheme="minorHAnsi" w:hAnsiTheme="minorHAnsi" w:cs="Arial"/>
          <w:b/>
        </w:rPr>
        <w:t>.3.1</w:t>
      </w:r>
      <w:r w:rsidR="009E713E" w:rsidRPr="00355463">
        <w:rPr>
          <w:rFonts w:asciiTheme="minorHAnsi" w:hAnsiTheme="minorHAnsi" w:cs="Arial"/>
        </w:rPr>
        <w:t xml:space="preserve">. </w:t>
      </w:r>
      <w:r w:rsidRPr="00355463">
        <w:rPr>
          <w:rFonts w:asciiTheme="minorHAnsi" w:hAnsiTheme="minorHAnsi" w:cs="Arial"/>
        </w:rPr>
        <w:t>prilaganjem dokaza kako slijedi:</w:t>
      </w:r>
      <w:bookmarkStart w:id="249" w:name="_Toc368470981"/>
      <w:bookmarkStart w:id="250" w:name="_Toc368908634"/>
      <w:bookmarkEnd w:id="249"/>
      <w:bookmarkEnd w:id="250"/>
    </w:p>
    <w:p w:rsidR="007E7C1B" w:rsidRPr="00355463" w:rsidRDefault="007E7C1B" w:rsidP="004904DF">
      <w:pPr>
        <w:pStyle w:val="Odlomakpopisa"/>
        <w:numPr>
          <w:ilvl w:val="0"/>
          <w:numId w:val="43"/>
        </w:numPr>
        <w:spacing w:after="0" w:line="240" w:lineRule="auto"/>
        <w:rPr>
          <w:rFonts w:asciiTheme="minorHAnsi" w:hAnsiTheme="minorHAnsi" w:cs="Arial"/>
          <w:b/>
        </w:rPr>
      </w:pPr>
      <w:r w:rsidRPr="00355463">
        <w:rPr>
          <w:rFonts w:asciiTheme="minorHAnsi" w:hAnsiTheme="minorHAnsi" w:cs="Arial"/>
          <w:b/>
        </w:rPr>
        <w:t xml:space="preserve">popisom značajnih ugovora o radovima izvršenih u godini u kojoj je započeo postupak javne nabave i tijekom 5 godina koje prethode toj godini. Popis sadržava </w:t>
      </w:r>
      <w:r w:rsidR="00231662" w:rsidRPr="00355463">
        <w:rPr>
          <w:rFonts w:asciiTheme="minorHAnsi" w:hAnsiTheme="minorHAnsi" w:cs="Arial"/>
          <w:b/>
        </w:rPr>
        <w:t xml:space="preserve">specifikaciju radova, </w:t>
      </w:r>
      <w:r w:rsidRPr="00355463">
        <w:rPr>
          <w:rFonts w:asciiTheme="minorHAnsi" w:hAnsiTheme="minorHAnsi" w:cs="Arial"/>
          <w:b/>
        </w:rPr>
        <w:t>vrijednost radova, datum te naziv druge ugovorne strane</w:t>
      </w:r>
      <w:r w:rsidR="00A83D2C" w:rsidRPr="00355463">
        <w:rPr>
          <w:rFonts w:asciiTheme="minorHAnsi" w:hAnsiTheme="minorHAnsi" w:cs="Arial"/>
          <w:b/>
        </w:rPr>
        <w:t xml:space="preserve"> </w:t>
      </w:r>
      <w:r w:rsidR="00384FE9" w:rsidRPr="00355463">
        <w:rPr>
          <w:rFonts w:asciiTheme="minorHAnsi" w:hAnsiTheme="minorHAnsi" w:cs="Arial"/>
          <w:b/>
        </w:rPr>
        <w:t>i</w:t>
      </w:r>
    </w:p>
    <w:p w:rsidR="00C55CF3" w:rsidRPr="00355463" w:rsidRDefault="00C55CF3" w:rsidP="00CA6E79">
      <w:pPr>
        <w:spacing w:after="0" w:line="240" w:lineRule="auto"/>
        <w:ind w:right="-1"/>
        <w:contextualSpacing/>
        <w:rPr>
          <w:rFonts w:asciiTheme="minorHAnsi" w:hAnsiTheme="minorHAnsi"/>
          <w:highlight w:val="yellow"/>
        </w:rPr>
      </w:pPr>
    </w:p>
    <w:p w:rsidR="007E7C1B" w:rsidRPr="00355463" w:rsidRDefault="007E7C1B" w:rsidP="00CA6E79">
      <w:pPr>
        <w:spacing w:after="0" w:line="240" w:lineRule="auto"/>
        <w:ind w:right="-1"/>
        <w:contextualSpacing/>
        <w:rPr>
          <w:rFonts w:asciiTheme="minorHAnsi" w:hAnsiTheme="minorHAnsi"/>
        </w:rPr>
      </w:pPr>
      <w:r w:rsidRPr="00355463">
        <w:rPr>
          <w:rFonts w:asciiTheme="minorHAnsi" w:hAnsiTheme="minorHAnsi"/>
        </w:rPr>
        <w:t>Svaka potvrda treba sadržavati:</w:t>
      </w:r>
    </w:p>
    <w:p w:rsidR="007E7C1B" w:rsidRPr="00355463" w:rsidRDefault="007E7C1B" w:rsidP="004904DF">
      <w:pPr>
        <w:pStyle w:val="Odlomakpopisa"/>
        <w:numPr>
          <w:ilvl w:val="0"/>
          <w:numId w:val="34"/>
        </w:numPr>
        <w:autoSpaceDE w:val="0"/>
        <w:autoSpaceDN w:val="0"/>
        <w:adjustRightInd w:val="0"/>
        <w:spacing w:after="0" w:line="240" w:lineRule="auto"/>
        <w:ind w:right="-1"/>
        <w:jc w:val="left"/>
        <w:rPr>
          <w:rFonts w:asciiTheme="minorHAnsi" w:hAnsiTheme="minorHAnsi"/>
        </w:rPr>
      </w:pPr>
      <w:r w:rsidRPr="00355463">
        <w:rPr>
          <w:rFonts w:asciiTheme="minorHAnsi" w:hAnsiTheme="minorHAnsi"/>
        </w:rPr>
        <w:t>naziv tvrtke i adresa investitora,</w:t>
      </w:r>
    </w:p>
    <w:p w:rsidR="007E7C1B" w:rsidRPr="00355463" w:rsidRDefault="007E7C1B" w:rsidP="004904DF">
      <w:pPr>
        <w:pStyle w:val="Odlomakpopisa"/>
        <w:numPr>
          <w:ilvl w:val="0"/>
          <w:numId w:val="34"/>
        </w:numPr>
        <w:autoSpaceDE w:val="0"/>
        <w:autoSpaceDN w:val="0"/>
        <w:adjustRightInd w:val="0"/>
        <w:spacing w:after="0" w:line="240" w:lineRule="auto"/>
        <w:ind w:right="-1"/>
        <w:jc w:val="left"/>
        <w:rPr>
          <w:rFonts w:asciiTheme="minorHAnsi" w:hAnsiTheme="minorHAnsi"/>
        </w:rPr>
      </w:pPr>
      <w:r w:rsidRPr="00355463">
        <w:rPr>
          <w:rFonts w:asciiTheme="minorHAnsi" w:hAnsiTheme="minorHAnsi"/>
        </w:rPr>
        <w:t>naziv tvrtke i adresa izvođača,</w:t>
      </w:r>
    </w:p>
    <w:p w:rsidR="007E7C1B" w:rsidRPr="00355463" w:rsidRDefault="007E7C1B" w:rsidP="004904DF">
      <w:pPr>
        <w:pStyle w:val="Odlomakpopisa"/>
        <w:numPr>
          <w:ilvl w:val="0"/>
          <w:numId w:val="34"/>
        </w:numPr>
        <w:autoSpaceDE w:val="0"/>
        <w:autoSpaceDN w:val="0"/>
        <w:adjustRightInd w:val="0"/>
        <w:spacing w:after="0" w:line="240" w:lineRule="auto"/>
        <w:ind w:right="-1"/>
        <w:jc w:val="left"/>
        <w:rPr>
          <w:rFonts w:asciiTheme="minorHAnsi" w:hAnsiTheme="minorHAnsi"/>
        </w:rPr>
      </w:pPr>
      <w:r w:rsidRPr="00355463">
        <w:rPr>
          <w:rFonts w:asciiTheme="minorHAnsi" w:hAnsiTheme="minorHAnsi"/>
        </w:rPr>
        <w:lastRenderedPageBreak/>
        <w:t>predmet ugovora – vrsta građevine,</w:t>
      </w:r>
    </w:p>
    <w:p w:rsidR="007E7C1B" w:rsidRPr="00355463" w:rsidRDefault="007E7C1B" w:rsidP="004904DF">
      <w:pPr>
        <w:pStyle w:val="Odlomakpopisa"/>
        <w:numPr>
          <w:ilvl w:val="0"/>
          <w:numId w:val="34"/>
        </w:numPr>
        <w:autoSpaceDE w:val="0"/>
        <w:autoSpaceDN w:val="0"/>
        <w:adjustRightInd w:val="0"/>
        <w:spacing w:after="0" w:line="240" w:lineRule="auto"/>
        <w:ind w:right="-1"/>
        <w:jc w:val="left"/>
        <w:rPr>
          <w:rFonts w:asciiTheme="minorHAnsi" w:hAnsiTheme="minorHAnsi"/>
        </w:rPr>
      </w:pPr>
      <w:r w:rsidRPr="00355463">
        <w:rPr>
          <w:rFonts w:asciiTheme="minorHAnsi" w:hAnsiTheme="minorHAnsi"/>
        </w:rPr>
        <w:t>investicijska vrijednost izgrađene građevine,</w:t>
      </w:r>
    </w:p>
    <w:p w:rsidR="007E7C1B" w:rsidRPr="00355463" w:rsidRDefault="007E7C1B" w:rsidP="004904DF">
      <w:pPr>
        <w:pStyle w:val="Odlomakpopisa"/>
        <w:numPr>
          <w:ilvl w:val="0"/>
          <w:numId w:val="34"/>
        </w:numPr>
        <w:autoSpaceDE w:val="0"/>
        <w:autoSpaceDN w:val="0"/>
        <w:adjustRightInd w:val="0"/>
        <w:spacing w:after="0" w:line="240" w:lineRule="auto"/>
        <w:ind w:right="-1"/>
        <w:jc w:val="left"/>
        <w:rPr>
          <w:rFonts w:asciiTheme="minorHAnsi" w:hAnsiTheme="minorHAnsi"/>
        </w:rPr>
      </w:pPr>
      <w:r w:rsidRPr="00355463">
        <w:rPr>
          <w:rFonts w:asciiTheme="minorHAnsi" w:hAnsiTheme="minorHAnsi"/>
        </w:rPr>
        <w:t>razdoblje izvršenja ugovora, te</w:t>
      </w:r>
    </w:p>
    <w:p w:rsidR="007E7C1B" w:rsidRPr="00355463" w:rsidRDefault="007E7C1B" w:rsidP="004904DF">
      <w:pPr>
        <w:pStyle w:val="Odlomakpopisa"/>
        <w:numPr>
          <w:ilvl w:val="0"/>
          <w:numId w:val="34"/>
        </w:numPr>
        <w:autoSpaceDE w:val="0"/>
        <w:autoSpaceDN w:val="0"/>
        <w:adjustRightInd w:val="0"/>
        <w:spacing w:after="0" w:line="240" w:lineRule="auto"/>
        <w:ind w:right="-1"/>
        <w:jc w:val="left"/>
        <w:rPr>
          <w:rFonts w:asciiTheme="minorHAnsi" w:hAnsiTheme="minorHAnsi"/>
        </w:rPr>
      </w:pPr>
      <w:r w:rsidRPr="00355463">
        <w:rPr>
          <w:rFonts w:asciiTheme="minorHAnsi" w:hAnsiTheme="minorHAnsi"/>
        </w:rPr>
        <w:t>puno ime i prezime, te ovjera (pečat i potpis odgovorne osobe) investitora.</w:t>
      </w:r>
    </w:p>
    <w:p w:rsidR="007E7C1B" w:rsidRPr="00355463" w:rsidRDefault="007E7C1B" w:rsidP="00CA6E79">
      <w:pPr>
        <w:spacing w:after="0" w:line="240" w:lineRule="auto"/>
        <w:contextualSpacing/>
        <w:rPr>
          <w:rFonts w:asciiTheme="minorHAnsi" w:hAnsiTheme="minorHAnsi" w:cs="Arial"/>
          <w:highlight w:val="yellow"/>
        </w:rPr>
      </w:pPr>
    </w:p>
    <w:p w:rsidR="008A5244" w:rsidRPr="00355463" w:rsidRDefault="008A5244" w:rsidP="00CA6E79">
      <w:pPr>
        <w:spacing w:after="0" w:line="240" w:lineRule="auto"/>
        <w:contextualSpacing/>
        <w:rPr>
          <w:rFonts w:asciiTheme="minorHAnsi" w:hAnsiTheme="minorHAnsi" w:cs="Arial"/>
          <w:highlight w:val="yellow"/>
        </w:rPr>
      </w:pPr>
    </w:p>
    <w:p w:rsidR="00D7399D" w:rsidRPr="00355463" w:rsidRDefault="00D7399D" w:rsidP="00CA6E79">
      <w:pPr>
        <w:pStyle w:val="Naslov3"/>
      </w:pPr>
      <w:bookmarkStart w:id="251" w:name="_Ref381605681"/>
      <w:r w:rsidRPr="00355463">
        <w:t>2</w:t>
      </w:r>
      <w:r w:rsidR="006171EB" w:rsidRPr="00355463">
        <w:t>7</w:t>
      </w:r>
      <w:r w:rsidRPr="00355463">
        <w:t>.3.2.</w:t>
      </w:r>
      <w:r w:rsidRPr="00355463">
        <w:tab/>
      </w:r>
      <w:r w:rsidRPr="00355463">
        <w:tab/>
      </w:r>
      <w:r w:rsidR="00384FE9" w:rsidRPr="00355463">
        <w:t>Stručni</w:t>
      </w:r>
      <w:r w:rsidRPr="00355463">
        <w:t xml:space="preserve"> kad</w:t>
      </w:r>
      <w:bookmarkEnd w:id="251"/>
      <w:r w:rsidR="00384FE9" w:rsidRPr="00355463">
        <w:t>ar</w:t>
      </w:r>
    </w:p>
    <w:p w:rsidR="00211D51" w:rsidRPr="00355463" w:rsidRDefault="00211D51" w:rsidP="00CA6E79">
      <w:pPr>
        <w:spacing w:after="0" w:line="240" w:lineRule="auto"/>
        <w:contextualSpacing/>
        <w:rPr>
          <w:rFonts w:asciiTheme="minorHAnsi" w:hAnsiTheme="minorHAnsi" w:cs="Arial"/>
        </w:rPr>
      </w:pPr>
    </w:p>
    <w:p w:rsidR="001A67FF" w:rsidRPr="00355463" w:rsidRDefault="001A67FF" w:rsidP="001A67FF">
      <w:pPr>
        <w:autoSpaceDE w:val="0"/>
        <w:autoSpaceDN w:val="0"/>
        <w:adjustRightInd w:val="0"/>
        <w:spacing w:after="0" w:line="240" w:lineRule="auto"/>
        <w:jc w:val="left"/>
        <w:rPr>
          <w:rFonts w:asciiTheme="minorHAnsi" w:eastAsiaTheme="minorHAnsi" w:hAnsiTheme="minorHAnsi" w:cstheme="minorHAnsi"/>
          <w:noProof w:val="0"/>
        </w:rPr>
      </w:pPr>
      <w:bookmarkStart w:id="252" w:name="_Toc377632682"/>
      <w:bookmarkStart w:id="253" w:name="_Toc401825467"/>
      <w:bookmarkEnd w:id="246"/>
      <w:bookmarkEnd w:id="247"/>
      <w:bookmarkEnd w:id="248"/>
      <w:r w:rsidRPr="00355463">
        <w:rPr>
          <w:rFonts w:asciiTheme="minorHAnsi" w:eastAsiaTheme="minorHAnsi" w:hAnsiTheme="minorHAnsi" w:cstheme="minorHAnsi"/>
          <w:noProof w:val="0"/>
        </w:rPr>
        <w:t>Ponuditelj mora imati na raspolaganju minimalno slijedeći stručni kadar:</w:t>
      </w:r>
    </w:p>
    <w:p w:rsidR="001A67FF" w:rsidRPr="00355463" w:rsidRDefault="001A67FF" w:rsidP="001A67FF">
      <w:pPr>
        <w:autoSpaceDE w:val="0"/>
        <w:autoSpaceDN w:val="0"/>
        <w:adjustRightInd w:val="0"/>
        <w:spacing w:after="0" w:line="240" w:lineRule="auto"/>
        <w:jc w:val="left"/>
        <w:rPr>
          <w:rFonts w:asciiTheme="minorHAnsi" w:eastAsiaTheme="minorHAnsi" w:hAnsiTheme="minorHAnsi" w:cstheme="minorHAnsi"/>
          <w:noProof w:val="0"/>
        </w:rPr>
      </w:pPr>
    </w:p>
    <w:p w:rsidR="001A67FF" w:rsidRPr="00355463" w:rsidRDefault="001A67FF" w:rsidP="001A67FF">
      <w:pPr>
        <w:autoSpaceDE w:val="0"/>
        <w:autoSpaceDN w:val="0"/>
        <w:adjustRightInd w:val="0"/>
        <w:spacing w:after="0" w:line="240" w:lineRule="auto"/>
        <w:jc w:val="left"/>
        <w:rPr>
          <w:rFonts w:asciiTheme="minorHAnsi" w:eastAsiaTheme="minorHAnsi" w:hAnsiTheme="minorHAnsi" w:cstheme="minorHAnsi"/>
          <w:b/>
          <w:bCs/>
          <w:noProof w:val="0"/>
        </w:rPr>
      </w:pPr>
      <w:r w:rsidRPr="00355463">
        <w:rPr>
          <w:rFonts w:asciiTheme="minorHAnsi" w:eastAsiaTheme="minorHAnsi" w:hAnsiTheme="minorHAnsi" w:cstheme="minorHAnsi"/>
          <w:b/>
          <w:bCs/>
          <w:noProof w:val="0"/>
        </w:rPr>
        <w:t>27.3.2.1.</w:t>
      </w:r>
      <w:r w:rsidR="00F17774" w:rsidRPr="00355463">
        <w:rPr>
          <w:rFonts w:asciiTheme="minorHAnsi" w:eastAsiaTheme="minorHAnsi" w:hAnsiTheme="minorHAnsi" w:cstheme="minorHAnsi"/>
          <w:b/>
          <w:bCs/>
          <w:noProof w:val="0"/>
        </w:rPr>
        <w:t xml:space="preserve"> </w:t>
      </w:r>
      <w:r w:rsidRPr="00355463">
        <w:rPr>
          <w:rFonts w:asciiTheme="minorHAnsi" w:eastAsiaTheme="minorHAnsi" w:hAnsiTheme="minorHAnsi" w:cstheme="minorHAnsi"/>
          <w:b/>
          <w:bCs/>
          <w:noProof w:val="0"/>
        </w:rPr>
        <w:t xml:space="preserve">Stručnjak 1: </w:t>
      </w:r>
      <w:r w:rsidRPr="00355463">
        <w:rPr>
          <w:rFonts w:asciiTheme="minorHAnsi" w:eastAsiaTheme="minorHAnsi" w:hAnsiTheme="minorHAnsi" w:cstheme="minorHAnsi"/>
          <w:b/>
          <w:bCs/>
          <w:noProof w:val="0"/>
          <w:u w:val="single"/>
        </w:rPr>
        <w:t>Ovlašteni voditelj građenja građevinske struke</w:t>
      </w:r>
    </w:p>
    <w:p w:rsidR="001A67FF" w:rsidRPr="00355463" w:rsidRDefault="001A67FF" w:rsidP="001A67FF">
      <w:pPr>
        <w:autoSpaceDE w:val="0"/>
        <w:autoSpaceDN w:val="0"/>
        <w:adjustRightInd w:val="0"/>
        <w:spacing w:after="0" w:line="240" w:lineRule="auto"/>
        <w:jc w:val="left"/>
        <w:rPr>
          <w:rFonts w:asciiTheme="minorHAnsi" w:eastAsiaTheme="minorHAnsi" w:hAnsiTheme="minorHAnsi" w:cstheme="minorHAnsi"/>
          <w:b/>
          <w:bCs/>
          <w:noProof w:val="0"/>
        </w:rPr>
      </w:pPr>
    </w:p>
    <w:p w:rsidR="001A67FF" w:rsidRPr="00355463" w:rsidRDefault="001A67FF" w:rsidP="001A67FF">
      <w:pPr>
        <w:autoSpaceDE w:val="0"/>
        <w:autoSpaceDN w:val="0"/>
        <w:adjustRightInd w:val="0"/>
        <w:spacing w:after="0" w:line="240" w:lineRule="auto"/>
        <w:jc w:val="left"/>
        <w:rPr>
          <w:rFonts w:asciiTheme="minorHAnsi" w:eastAsiaTheme="minorHAnsi" w:hAnsiTheme="minorHAnsi" w:cstheme="minorHAnsi"/>
          <w:noProof w:val="0"/>
        </w:rPr>
      </w:pPr>
      <w:r w:rsidRPr="00355463">
        <w:rPr>
          <w:rFonts w:asciiTheme="minorHAnsi" w:eastAsiaTheme="minorHAnsi" w:hAnsiTheme="minorHAnsi" w:cstheme="minorHAnsi"/>
          <w:noProof w:val="0"/>
        </w:rPr>
        <w:t>Ovlašteni voditelj građenje građevinske struke mora ispunjavati iz Zakona o poslovima i</w:t>
      </w:r>
    </w:p>
    <w:p w:rsidR="001A67FF" w:rsidRPr="00355463" w:rsidRDefault="001A67FF" w:rsidP="001A67FF">
      <w:pPr>
        <w:autoSpaceDE w:val="0"/>
        <w:autoSpaceDN w:val="0"/>
        <w:adjustRightInd w:val="0"/>
        <w:spacing w:after="0" w:line="240" w:lineRule="auto"/>
        <w:jc w:val="left"/>
        <w:rPr>
          <w:rFonts w:asciiTheme="minorHAnsi" w:eastAsiaTheme="minorHAnsi" w:hAnsiTheme="minorHAnsi" w:cstheme="minorHAnsi"/>
          <w:noProof w:val="0"/>
        </w:rPr>
      </w:pPr>
      <w:r w:rsidRPr="00355463">
        <w:rPr>
          <w:rFonts w:asciiTheme="minorHAnsi" w:eastAsiaTheme="minorHAnsi" w:hAnsiTheme="minorHAnsi" w:cstheme="minorHAnsi"/>
          <w:noProof w:val="0"/>
        </w:rPr>
        <w:t>djelatnostima prostornog uređenja i gradnje (NN 78/15).</w:t>
      </w:r>
    </w:p>
    <w:p w:rsidR="001A67FF" w:rsidRPr="00355463" w:rsidRDefault="001A67FF" w:rsidP="001A67FF">
      <w:pPr>
        <w:autoSpaceDE w:val="0"/>
        <w:autoSpaceDN w:val="0"/>
        <w:adjustRightInd w:val="0"/>
        <w:spacing w:after="0" w:line="240" w:lineRule="auto"/>
        <w:jc w:val="left"/>
        <w:rPr>
          <w:rFonts w:asciiTheme="minorHAnsi" w:eastAsiaTheme="minorHAnsi" w:hAnsiTheme="minorHAnsi" w:cstheme="minorHAnsi"/>
          <w:noProof w:val="0"/>
        </w:rPr>
      </w:pPr>
    </w:p>
    <w:p w:rsidR="001A67FF" w:rsidRPr="00355463" w:rsidRDefault="001A67FF" w:rsidP="001A67FF">
      <w:pPr>
        <w:autoSpaceDE w:val="0"/>
        <w:autoSpaceDN w:val="0"/>
        <w:adjustRightInd w:val="0"/>
        <w:spacing w:after="0" w:line="240" w:lineRule="auto"/>
        <w:jc w:val="left"/>
        <w:rPr>
          <w:rFonts w:asciiTheme="minorHAnsi" w:eastAsiaTheme="minorHAnsi" w:hAnsiTheme="minorHAnsi" w:cstheme="minorHAnsi"/>
          <w:noProof w:val="0"/>
        </w:rPr>
      </w:pPr>
      <w:r w:rsidRPr="00355463">
        <w:rPr>
          <w:rFonts w:asciiTheme="minorHAnsi" w:eastAsiaTheme="minorHAnsi" w:hAnsiTheme="minorHAnsi" w:cstheme="minorHAnsi"/>
          <w:noProof w:val="0"/>
        </w:rPr>
        <w:t xml:space="preserve">Za potrebe utvrđivanja okolnosti iz </w:t>
      </w:r>
      <w:r w:rsidRPr="00355463">
        <w:rPr>
          <w:rFonts w:asciiTheme="minorHAnsi" w:eastAsiaTheme="minorHAnsi" w:hAnsiTheme="minorHAnsi" w:cstheme="minorHAnsi"/>
          <w:b/>
          <w:bCs/>
          <w:noProof w:val="0"/>
        </w:rPr>
        <w:t xml:space="preserve">točke 27.3.2.1. </w:t>
      </w:r>
      <w:r w:rsidRPr="00355463">
        <w:rPr>
          <w:rFonts w:asciiTheme="minorHAnsi" w:eastAsiaTheme="minorHAnsi" w:hAnsiTheme="minorHAnsi" w:cstheme="minorHAnsi"/>
          <w:noProof w:val="0"/>
        </w:rPr>
        <w:t>gospodarski subjekt u ponudi dostavlja:</w:t>
      </w:r>
    </w:p>
    <w:p w:rsidR="001A67FF" w:rsidRPr="00355463" w:rsidRDefault="001A67FF" w:rsidP="00F81C54">
      <w:pPr>
        <w:autoSpaceDE w:val="0"/>
        <w:autoSpaceDN w:val="0"/>
        <w:adjustRightInd w:val="0"/>
        <w:spacing w:after="0" w:line="240" w:lineRule="auto"/>
        <w:ind w:left="284"/>
        <w:jc w:val="left"/>
        <w:rPr>
          <w:rFonts w:asciiTheme="minorHAnsi" w:eastAsiaTheme="minorHAnsi" w:hAnsiTheme="minorHAnsi" w:cstheme="minorHAnsi"/>
          <w:b/>
          <w:bCs/>
          <w:noProof w:val="0"/>
        </w:rPr>
      </w:pPr>
      <w:r w:rsidRPr="00355463">
        <w:rPr>
          <w:rFonts w:asciiTheme="minorHAnsi" w:eastAsiaTheme="minorHAnsi" w:hAnsiTheme="minorHAnsi" w:cstheme="minorHAnsi"/>
          <w:noProof w:val="0"/>
        </w:rPr>
        <w:t xml:space="preserve">• </w:t>
      </w:r>
      <w:r w:rsidRPr="00355463">
        <w:rPr>
          <w:rFonts w:asciiTheme="minorHAnsi" w:eastAsiaTheme="minorHAnsi" w:hAnsiTheme="minorHAnsi" w:cstheme="minorHAnsi"/>
          <w:b/>
          <w:bCs/>
          <w:noProof w:val="0"/>
        </w:rPr>
        <w:t>ispunjeni ESPD obrazac (Dio IV. Kriteriji za odabir, Odjeljak C: Tehnička i stručna</w:t>
      </w:r>
      <w:r w:rsidR="00F81C54" w:rsidRPr="00355463">
        <w:rPr>
          <w:rFonts w:asciiTheme="minorHAnsi" w:eastAsiaTheme="minorHAnsi" w:hAnsiTheme="minorHAnsi" w:cstheme="minorHAnsi"/>
          <w:b/>
          <w:bCs/>
          <w:noProof w:val="0"/>
        </w:rPr>
        <w:t xml:space="preserve"> </w:t>
      </w:r>
      <w:r w:rsidRPr="00355463">
        <w:rPr>
          <w:rFonts w:asciiTheme="minorHAnsi" w:eastAsiaTheme="minorHAnsi" w:hAnsiTheme="minorHAnsi" w:cstheme="minorHAnsi"/>
          <w:b/>
          <w:bCs/>
          <w:noProof w:val="0"/>
        </w:rPr>
        <w:t>sposobnost: točka 2), točka 6a).</w:t>
      </w:r>
    </w:p>
    <w:p w:rsidR="00F81C54" w:rsidRPr="00355463" w:rsidRDefault="00F81C54" w:rsidP="001A67FF">
      <w:pPr>
        <w:autoSpaceDE w:val="0"/>
        <w:autoSpaceDN w:val="0"/>
        <w:adjustRightInd w:val="0"/>
        <w:spacing w:after="0" w:line="240" w:lineRule="auto"/>
        <w:jc w:val="left"/>
        <w:rPr>
          <w:rFonts w:asciiTheme="minorHAnsi" w:eastAsiaTheme="minorHAnsi" w:hAnsiTheme="minorHAnsi" w:cstheme="minorHAnsi"/>
          <w:b/>
          <w:bCs/>
          <w:noProof w:val="0"/>
        </w:rPr>
      </w:pPr>
    </w:p>
    <w:p w:rsidR="001A67FF" w:rsidRPr="00355463" w:rsidRDefault="001A67FF" w:rsidP="001A67FF">
      <w:pPr>
        <w:autoSpaceDE w:val="0"/>
        <w:autoSpaceDN w:val="0"/>
        <w:adjustRightInd w:val="0"/>
        <w:spacing w:after="0" w:line="240" w:lineRule="auto"/>
        <w:jc w:val="left"/>
        <w:rPr>
          <w:rFonts w:asciiTheme="minorHAnsi" w:eastAsiaTheme="minorHAnsi" w:hAnsiTheme="minorHAnsi" w:cstheme="minorHAnsi"/>
          <w:noProof w:val="0"/>
        </w:rPr>
      </w:pPr>
      <w:r w:rsidRPr="00355463">
        <w:rPr>
          <w:rFonts w:asciiTheme="minorHAnsi" w:eastAsiaTheme="minorHAnsi" w:hAnsiTheme="minorHAnsi" w:cstheme="minorHAnsi"/>
          <w:noProof w:val="0"/>
        </w:rPr>
        <w:t xml:space="preserve">Tehnička i stručna sposobnost gospodarskog subjekta iz </w:t>
      </w:r>
      <w:r w:rsidRPr="00355463">
        <w:rPr>
          <w:rFonts w:asciiTheme="minorHAnsi" w:eastAsiaTheme="minorHAnsi" w:hAnsiTheme="minorHAnsi" w:cstheme="minorHAnsi"/>
          <w:b/>
          <w:bCs/>
          <w:noProof w:val="0"/>
        </w:rPr>
        <w:t xml:space="preserve">točke 27.3.2.1. </w:t>
      </w:r>
      <w:r w:rsidRPr="00355463">
        <w:rPr>
          <w:rFonts w:asciiTheme="minorHAnsi" w:eastAsiaTheme="minorHAnsi" w:hAnsiTheme="minorHAnsi" w:cstheme="minorHAnsi"/>
          <w:noProof w:val="0"/>
        </w:rPr>
        <w:t>se dokazuje:</w:t>
      </w:r>
    </w:p>
    <w:p w:rsidR="001A67FF" w:rsidRPr="00355463" w:rsidRDefault="001A67FF" w:rsidP="00F81C54">
      <w:pPr>
        <w:autoSpaceDE w:val="0"/>
        <w:autoSpaceDN w:val="0"/>
        <w:adjustRightInd w:val="0"/>
        <w:spacing w:after="0" w:line="240" w:lineRule="auto"/>
        <w:ind w:left="284"/>
        <w:jc w:val="left"/>
        <w:rPr>
          <w:rFonts w:asciiTheme="minorHAnsi" w:eastAsiaTheme="minorHAnsi" w:hAnsiTheme="minorHAnsi" w:cstheme="minorHAnsi"/>
          <w:b/>
          <w:bCs/>
          <w:noProof w:val="0"/>
        </w:rPr>
      </w:pPr>
      <w:r w:rsidRPr="00355463">
        <w:rPr>
          <w:rFonts w:asciiTheme="minorHAnsi" w:eastAsiaTheme="minorHAnsi" w:hAnsiTheme="minorHAnsi" w:cstheme="minorHAnsi"/>
          <w:noProof w:val="0"/>
        </w:rPr>
        <w:t xml:space="preserve">- </w:t>
      </w:r>
      <w:r w:rsidRPr="00355463">
        <w:rPr>
          <w:rFonts w:asciiTheme="minorHAnsi" w:eastAsiaTheme="minorHAnsi" w:hAnsiTheme="minorHAnsi" w:cstheme="minorHAnsi"/>
          <w:b/>
          <w:bCs/>
          <w:noProof w:val="0"/>
        </w:rPr>
        <w:t>Rješenje/potvrda o upisu u Imenik ovlaštenih voditelja građenja izdano od Hrvatske</w:t>
      </w:r>
    </w:p>
    <w:p w:rsidR="00EE1CCD" w:rsidRPr="00355463" w:rsidRDefault="001A67FF" w:rsidP="00F81C54">
      <w:pPr>
        <w:autoSpaceDE w:val="0"/>
        <w:adjustRightInd w:val="0"/>
        <w:spacing w:after="0" w:line="240" w:lineRule="auto"/>
        <w:ind w:left="284"/>
        <w:contextualSpacing/>
        <w:rPr>
          <w:rFonts w:asciiTheme="minorHAnsi" w:hAnsiTheme="minorHAnsi" w:cstheme="minorHAnsi"/>
        </w:rPr>
      </w:pPr>
      <w:r w:rsidRPr="00355463">
        <w:rPr>
          <w:rFonts w:asciiTheme="minorHAnsi" w:eastAsiaTheme="minorHAnsi" w:hAnsiTheme="minorHAnsi" w:cstheme="minorHAnsi"/>
          <w:b/>
          <w:bCs/>
          <w:noProof w:val="0"/>
        </w:rPr>
        <w:t>komore inženjera građevinarstva za navedenog stručnjaka</w:t>
      </w:r>
    </w:p>
    <w:p w:rsidR="00F45AC6" w:rsidRPr="00355463" w:rsidRDefault="00F45AC6" w:rsidP="00CA6E79">
      <w:pPr>
        <w:spacing w:after="0" w:line="240" w:lineRule="auto"/>
        <w:contextualSpacing/>
        <w:rPr>
          <w:rFonts w:asciiTheme="minorHAnsi" w:hAnsiTheme="minorHAnsi" w:cstheme="minorHAnsi"/>
          <w:b/>
          <w:highlight w:val="yellow"/>
        </w:rPr>
      </w:pPr>
    </w:p>
    <w:p w:rsidR="00E3598D" w:rsidRPr="00355463" w:rsidRDefault="00E3598D" w:rsidP="00E3598D">
      <w:pPr>
        <w:tabs>
          <w:tab w:val="left" w:pos="284"/>
        </w:tabs>
        <w:spacing w:after="0" w:line="240" w:lineRule="auto"/>
        <w:ind w:left="284" w:hanging="284"/>
        <w:contextualSpacing/>
        <w:rPr>
          <w:rFonts w:asciiTheme="minorHAnsi" w:hAnsiTheme="minorHAnsi"/>
          <w:b/>
        </w:rPr>
      </w:pPr>
      <w:r w:rsidRPr="00355463">
        <w:rPr>
          <w:rFonts w:asciiTheme="minorHAnsi" w:hAnsiTheme="minorHAnsi"/>
          <w:b/>
          <w:u w:val="single"/>
        </w:rPr>
        <w:t xml:space="preserve">27.3.3. </w:t>
      </w:r>
      <w:r w:rsidRPr="00355463">
        <w:rPr>
          <w:rFonts w:asciiTheme="minorHAnsi" w:hAnsiTheme="minorHAnsi"/>
          <w:b/>
          <w:u w:val="single"/>
        </w:rPr>
        <w:tab/>
        <w:t>Ponuditelj mora dokazati da će za izvršenje ugovora na raspolaganju imati minimalno slijedeće strojeve i uređaje:</w:t>
      </w:r>
      <w:r w:rsidRPr="00355463">
        <w:rPr>
          <w:rFonts w:asciiTheme="minorHAnsi" w:hAnsiTheme="minorHAnsi"/>
          <w:b/>
        </w:rPr>
        <w:t xml:space="preserve"> </w:t>
      </w:r>
    </w:p>
    <w:p w:rsidR="00E3598D" w:rsidRPr="00355463" w:rsidRDefault="00E3598D" w:rsidP="00E3598D">
      <w:pPr>
        <w:tabs>
          <w:tab w:val="left" w:pos="284"/>
        </w:tabs>
        <w:spacing w:after="0" w:line="240" w:lineRule="auto"/>
        <w:ind w:left="284" w:hanging="284"/>
        <w:contextualSpacing/>
        <w:rPr>
          <w:rFonts w:asciiTheme="minorHAnsi" w:hAnsiTheme="minorHAnsi"/>
        </w:rPr>
      </w:pPr>
    </w:p>
    <w:p w:rsidR="00E3598D" w:rsidRPr="00355463" w:rsidRDefault="00E3598D" w:rsidP="00E3598D">
      <w:pPr>
        <w:pStyle w:val="Odlomakpopisa"/>
        <w:numPr>
          <w:ilvl w:val="0"/>
          <w:numId w:val="50"/>
        </w:numPr>
        <w:spacing w:after="0" w:line="240" w:lineRule="auto"/>
        <w:jc w:val="left"/>
      </w:pPr>
      <w:r w:rsidRPr="00355463">
        <w:t xml:space="preserve">1 (jedan) bager </w:t>
      </w:r>
      <w:r w:rsidR="00785EB0" w:rsidRPr="00355463">
        <w:t xml:space="preserve">ukupne </w:t>
      </w:r>
      <w:r w:rsidRPr="00355463">
        <w:t xml:space="preserve">težine iznad </w:t>
      </w:r>
      <w:r w:rsidR="00785EB0" w:rsidRPr="00355463">
        <w:t>7</w:t>
      </w:r>
      <w:r w:rsidRPr="00355463">
        <w:t xml:space="preserve"> t</w:t>
      </w:r>
    </w:p>
    <w:p w:rsidR="00E3598D" w:rsidRPr="00355463" w:rsidRDefault="00E3598D" w:rsidP="00E3598D">
      <w:pPr>
        <w:pStyle w:val="Odlomakpopisa"/>
        <w:numPr>
          <w:ilvl w:val="0"/>
          <w:numId w:val="50"/>
        </w:numPr>
        <w:spacing w:after="0" w:line="240" w:lineRule="auto"/>
        <w:jc w:val="left"/>
      </w:pPr>
      <w:r w:rsidRPr="00355463">
        <w:t xml:space="preserve">1 (jedan) bager </w:t>
      </w:r>
      <w:r w:rsidR="00785EB0" w:rsidRPr="00355463">
        <w:t xml:space="preserve">ukupne </w:t>
      </w:r>
      <w:r w:rsidRPr="00355463">
        <w:t xml:space="preserve">težine do </w:t>
      </w:r>
      <w:r w:rsidR="00785EB0" w:rsidRPr="00355463">
        <w:t>3</w:t>
      </w:r>
      <w:r w:rsidRPr="00355463">
        <w:t xml:space="preserve"> t</w:t>
      </w:r>
    </w:p>
    <w:p w:rsidR="00E3598D" w:rsidRPr="00355463" w:rsidRDefault="00E3598D" w:rsidP="00E3598D">
      <w:pPr>
        <w:pStyle w:val="Odlomakpopisa"/>
        <w:numPr>
          <w:ilvl w:val="0"/>
          <w:numId w:val="50"/>
        </w:numPr>
        <w:spacing w:after="0" w:line="240" w:lineRule="auto"/>
        <w:jc w:val="left"/>
      </w:pPr>
      <w:r w:rsidRPr="00355463">
        <w:t>2 (dva) kamiona nosivosti iznad 10 t</w:t>
      </w:r>
    </w:p>
    <w:p w:rsidR="0085737F" w:rsidRPr="00355463" w:rsidRDefault="0085737F" w:rsidP="00CA6E79">
      <w:pPr>
        <w:spacing w:after="0" w:line="240" w:lineRule="auto"/>
        <w:contextualSpacing/>
        <w:jc w:val="left"/>
        <w:rPr>
          <w:highlight w:val="yellow"/>
        </w:rPr>
      </w:pPr>
    </w:p>
    <w:p w:rsidR="00EE1CCD" w:rsidRPr="00355463" w:rsidRDefault="00EE1CCD" w:rsidP="00CA6E79">
      <w:pPr>
        <w:tabs>
          <w:tab w:val="left" w:pos="284"/>
        </w:tabs>
        <w:spacing w:after="0" w:line="240" w:lineRule="auto"/>
        <w:ind w:left="284" w:hanging="284"/>
        <w:contextualSpacing/>
        <w:rPr>
          <w:rFonts w:asciiTheme="minorHAnsi" w:hAnsiTheme="minorHAnsi"/>
          <w:b/>
        </w:rPr>
      </w:pPr>
      <w:r w:rsidRPr="00355463">
        <w:rPr>
          <w:rFonts w:asciiTheme="minorHAnsi" w:hAnsiTheme="minorHAnsi"/>
          <w:b/>
        </w:rPr>
        <w:t>Za potrebe u</w:t>
      </w:r>
      <w:r w:rsidR="00F45AC6" w:rsidRPr="00355463">
        <w:rPr>
          <w:rFonts w:asciiTheme="minorHAnsi" w:hAnsiTheme="minorHAnsi"/>
          <w:b/>
        </w:rPr>
        <w:t>tvrđivanja okolnosti iz točke 2</w:t>
      </w:r>
      <w:r w:rsidR="006171EB" w:rsidRPr="00355463">
        <w:rPr>
          <w:rFonts w:asciiTheme="minorHAnsi" w:hAnsiTheme="minorHAnsi"/>
          <w:b/>
        </w:rPr>
        <w:t>7</w:t>
      </w:r>
      <w:r w:rsidRPr="00355463">
        <w:rPr>
          <w:rFonts w:asciiTheme="minorHAnsi" w:hAnsiTheme="minorHAnsi"/>
          <w:b/>
        </w:rPr>
        <w:t>.3.</w:t>
      </w:r>
      <w:r w:rsidR="008A5244" w:rsidRPr="00355463">
        <w:rPr>
          <w:rFonts w:asciiTheme="minorHAnsi" w:hAnsiTheme="minorHAnsi"/>
          <w:b/>
        </w:rPr>
        <w:t>3.</w:t>
      </w:r>
      <w:r w:rsidRPr="00355463">
        <w:rPr>
          <w:rFonts w:asciiTheme="minorHAnsi" w:hAnsiTheme="minorHAnsi"/>
          <w:b/>
        </w:rPr>
        <w:t xml:space="preserve"> gospodarski subjekt u ponudi dostavlja: </w:t>
      </w:r>
    </w:p>
    <w:p w:rsidR="00EE1CCD" w:rsidRPr="00355463" w:rsidRDefault="00EE1CCD" w:rsidP="00CA6E79">
      <w:pPr>
        <w:tabs>
          <w:tab w:val="left" w:pos="284"/>
        </w:tabs>
        <w:spacing w:after="0" w:line="240" w:lineRule="auto"/>
        <w:ind w:left="284" w:hanging="284"/>
        <w:contextualSpacing/>
        <w:rPr>
          <w:rFonts w:asciiTheme="minorHAnsi" w:hAnsiTheme="minorHAnsi"/>
          <w:b/>
        </w:rPr>
      </w:pPr>
      <w:r w:rsidRPr="00355463">
        <w:rPr>
          <w:rFonts w:asciiTheme="minorHAnsi" w:hAnsiTheme="minorHAnsi"/>
          <w:b/>
        </w:rPr>
        <w:t>•</w:t>
      </w:r>
      <w:r w:rsidRPr="00355463">
        <w:rPr>
          <w:rFonts w:asciiTheme="minorHAnsi" w:hAnsiTheme="minorHAnsi"/>
          <w:b/>
        </w:rPr>
        <w:tab/>
        <w:t>ispunjeni ESPD obrazac (Dio IV. Kriteriji za odabir, Odjeljak C: Tehnička i stručna sposobnost: točka 9).</w:t>
      </w:r>
    </w:p>
    <w:p w:rsidR="00EE1CCD" w:rsidRPr="00355463" w:rsidRDefault="00EE1CCD" w:rsidP="00CA6E79">
      <w:pPr>
        <w:tabs>
          <w:tab w:val="left" w:pos="284"/>
        </w:tabs>
        <w:spacing w:after="0" w:line="240" w:lineRule="auto"/>
        <w:ind w:left="284" w:hanging="284"/>
        <w:contextualSpacing/>
        <w:rPr>
          <w:rFonts w:asciiTheme="minorHAnsi" w:hAnsiTheme="minorHAnsi"/>
        </w:rPr>
      </w:pPr>
    </w:p>
    <w:p w:rsidR="00EE1CCD" w:rsidRPr="00355463" w:rsidRDefault="00EE1CCD" w:rsidP="00CA6E79">
      <w:pPr>
        <w:tabs>
          <w:tab w:val="left" w:pos="0"/>
        </w:tabs>
        <w:spacing w:after="0" w:line="240" w:lineRule="auto"/>
        <w:contextualSpacing/>
        <w:rPr>
          <w:rFonts w:asciiTheme="minorHAnsi" w:hAnsiTheme="minorHAnsi"/>
          <w:b/>
        </w:rPr>
      </w:pPr>
      <w:r w:rsidRPr="00355463">
        <w:rPr>
          <w:rFonts w:asciiTheme="minorHAnsi" w:hAnsiTheme="minorHAnsi"/>
          <w:b/>
        </w:rPr>
        <w:t>Ponuditelji su dužni kao dokaz priložiti popis strojeva i uređaja koje ima na raspolaganju.</w:t>
      </w:r>
      <w:r w:rsidRPr="00355463">
        <w:rPr>
          <w:rFonts w:asciiTheme="minorHAnsi" w:hAnsiTheme="minorHAnsi"/>
        </w:rPr>
        <w:t xml:space="preserve"> </w:t>
      </w:r>
      <w:r w:rsidRPr="00355463">
        <w:rPr>
          <w:rFonts w:asciiTheme="minorHAnsi" w:hAnsiTheme="minorHAnsi"/>
          <w:b/>
        </w:rPr>
        <w:t>U slučaju postojanja sumnji u istinitost dostavljenih podataka Naručitelj će tražiti dostavljanje dodatnih dokumenata (npr. uvjerenja o ispravnosti, prometnih dozvola, ili sl.)</w:t>
      </w:r>
    </w:p>
    <w:p w:rsidR="00EE1CCD" w:rsidRPr="00355463" w:rsidRDefault="00EE1CCD" w:rsidP="00CA6E79">
      <w:pPr>
        <w:tabs>
          <w:tab w:val="left" w:pos="0"/>
        </w:tabs>
        <w:spacing w:after="0" w:line="240" w:lineRule="auto"/>
        <w:contextualSpacing/>
        <w:rPr>
          <w:rFonts w:asciiTheme="minorHAnsi" w:hAnsiTheme="minorHAnsi"/>
          <w:highlight w:val="yellow"/>
        </w:rPr>
      </w:pPr>
    </w:p>
    <w:p w:rsidR="003B3F38" w:rsidRPr="00355463" w:rsidRDefault="003B3F38" w:rsidP="00CA6E79">
      <w:pPr>
        <w:tabs>
          <w:tab w:val="left" w:pos="0"/>
        </w:tabs>
        <w:spacing w:after="0" w:line="240" w:lineRule="auto"/>
        <w:contextualSpacing/>
        <w:rPr>
          <w:rFonts w:asciiTheme="minorHAnsi" w:hAnsiTheme="minorHAnsi"/>
        </w:rPr>
      </w:pPr>
    </w:p>
    <w:p w:rsidR="00DC772D" w:rsidRPr="00355463" w:rsidRDefault="00DC772D" w:rsidP="00CA6E79">
      <w:pPr>
        <w:spacing w:after="0" w:line="240" w:lineRule="auto"/>
        <w:contextualSpacing/>
        <w:rPr>
          <w:rFonts w:asciiTheme="minorHAnsi" w:hAnsiTheme="minorHAnsi" w:cs="Arial"/>
          <w:b/>
        </w:rPr>
      </w:pPr>
      <w:r w:rsidRPr="00355463">
        <w:rPr>
          <w:rFonts w:asciiTheme="minorHAnsi" w:hAnsiTheme="minorHAnsi" w:cs="Arial"/>
          <w:b/>
        </w:rPr>
        <w:t>OPĆE NAPOMENE ZA TOČKU 2</w:t>
      </w:r>
      <w:r w:rsidR="006171EB" w:rsidRPr="00355463">
        <w:rPr>
          <w:rFonts w:asciiTheme="minorHAnsi" w:hAnsiTheme="minorHAnsi" w:cs="Arial"/>
          <w:b/>
        </w:rPr>
        <w:t>7</w:t>
      </w:r>
      <w:r w:rsidRPr="00355463">
        <w:rPr>
          <w:rFonts w:asciiTheme="minorHAnsi" w:hAnsiTheme="minorHAnsi" w:cs="Arial"/>
          <w:b/>
        </w:rPr>
        <w:t>.:</w:t>
      </w:r>
    </w:p>
    <w:p w:rsidR="00DC772D" w:rsidRPr="00355463" w:rsidRDefault="00DC772D" w:rsidP="00CA6E79">
      <w:pPr>
        <w:autoSpaceDE w:val="0"/>
        <w:adjustRightInd w:val="0"/>
        <w:spacing w:after="0" w:line="240" w:lineRule="auto"/>
        <w:contextualSpacing/>
        <w:rPr>
          <w:rFonts w:asciiTheme="minorHAnsi" w:hAnsiTheme="minorHAnsi"/>
        </w:rPr>
      </w:pPr>
    </w:p>
    <w:p w:rsidR="003106BB" w:rsidRPr="00355463" w:rsidRDefault="003106BB"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106BB" w:rsidRPr="00355463" w:rsidRDefault="003106BB" w:rsidP="00CA6E79">
      <w:pPr>
        <w:autoSpaceDE w:val="0"/>
        <w:adjustRightInd w:val="0"/>
        <w:spacing w:after="0" w:line="240" w:lineRule="auto"/>
        <w:ind w:right="-1"/>
        <w:contextualSpacing/>
        <w:rPr>
          <w:rFonts w:asciiTheme="minorHAnsi" w:hAnsiTheme="minorHAnsi"/>
        </w:rPr>
      </w:pPr>
    </w:p>
    <w:p w:rsidR="003106BB" w:rsidRPr="00355463" w:rsidRDefault="003106BB"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t>Ako se ne može obaviti provjera ili ishoditi potvrda sukladno gore navedenim stavcima, Naručitelj može zahtijevati od gospodarskog subjekta da u primjerenom roku, ne kraćem od 5 dana, dostavi sve ili dio popratnih dokumenta ili dokaza.</w:t>
      </w:r>
    </w:p>
    <w:p w:rsidR="003106BB" w:rsidRPr="00355463" w:rsidRDefault="003106BB" w:rsidP="00CA6E79">
      <w:pPr>
        <w:autoSpaceDE w:val="0"/>
        <w:adjustRightInd w:val="0"/>
        <w:spacing w:after="0" w:line="240" w:lineRule="auto"/>
        <w:ind w:right="-1"/>
        <w:contextualSpacing/>
        <w:rPr>
          <w:rFonts w:asciiTheme="minorHAnsi" w:hAnsiTheme="minorHAnsi"/>
        </w:rPr>
      </w:pPr>
    </w:p>
    <w:p w:rsidR="003106BB" w:rsidRPr="00355463" w:rsidRDefault="003106BB" w:rsidP="00CA6E79">
      <w:pPr>
        <w:autoSpaceDE w:val="0"/>
        <w:adjustRightInd w:val="0"/>
        <w:spacing w:after="0" w:line="240" w:lineRule="auto"/>
        <w:ind w:right="-1"/>
        <w:contextualSpacing/>
        <w:rPr>
          <w:rFonts w:asciiTheme="minorHAnsi" w:hAnsiTheme="minorHAnsi"/>
        </w:rPr>
      </w:pPr>
      <w:r w:rsidRPr="00355463">
        <w:rPr>
          <w:rFonts w:asciiTheme="minorHAnsi" w:hAnsiTheme="minorHAnsi"/>
        </w:rPr>
        <w:lastRenderedPageBreak/>
        <w:t xml:space="preserve">Naručitelj </w:t>
      </w:r>
      <w:r w:rsidR="0000159F" w:rsidRPr="00355463">
        <w:rPr>
          <w:rFonts w:asciiTheme="minorHAnsi" w:hAnsiTheme="minorHAnsi"/>
        </w:rPr>
        <w:t>može</w:t>
      </w:r>
      <w:r w:rsidRPr="00355463">
        <w:rPr>
          <w:rFonts w:asciiTheme="minorHAnsi" w:hAnsiTheme="minorHAnsi"/>
        </w:rPr>
        <w:t xml:space="preserve"> prije donošenja odluke u postupku javne nabave od ponuditelja koji je podnio ekonomski najpovoljniju ponudu zatražiti da u primjerenom roku, ne kraćem od 5 dana, dostavi ažurirane popratne dokumente. </w:t>
      </w:r>
    </w:p>
    <w:p w:rsidR="003106BB" w:rsidRPr="00355463" w:rsidRDefault="003106BB" w:rsidP="00CA6E79">
      <w:pPr>
        <w:autoSpaceDE w:val="0"/>
        <w:adjustRightInd w:val="0"/>
        <w:spacing w:after="0" w:line="240" w:lineRule="auto"/>
        <w:contextualSpacing/>
        <w:rPr>
          <w:rFonts w:asciiTheme="minorHAnsi" w:hAnsiTheme="minorHAnsi"/>
        </w:rPr>
      </w:pPr>
    </w:p>
    <w:p w:rsidR="003106BB" w:rsidRPr="00355463" w:rsidRDefault="003106BB" w:rsidP="00CA6E79">
      <w:pPr>
        <w:autoSpaceDE w:val="0"/>
        <w:adjustRightInd w:val="0"/>
        <w:spacing w:after="0" w:line="240" w:lineRule="auto"/>
        <w:contextualSpacing/>
        <w:rPr>
          <w:rFonts w:asciiTheme="minorHAnsi" w:hAnsiTheme="minorHAnsi"/>
        </w:rPr>
      </w:pPr>
      <w:r w:rsidRPr="00355463">
        <w:rPr>
          <w:rFonts w:asciiTheme="minorHAnsi" w:hAnsiTheme="minorHAnsi"/>
        </w:rPr>
        <w:t xml:space="preserve">Naručitelj je </w:t>
      </w:r>
      <w:r w:rsidR="0000159F" w:rsidRPr="00355463">
        <w:rPr>
          <w:rFonts w:asciiTheme="minorHAnsi" w:hAnsiTheme="minorHAnsi"/>
        </w:rPr>
        <w:t>može</w:t>
      </w:r>
      <w:r w:rsidRPr="00355463">
        <w:rPr>
          <w:rFonts w:asciiTheme="minorHAnsi" w:hAnsiTheme="minorHAnsi"/>
        </w:rPr>
        <w:t xml:space="preserve"> prije donošenja odluke u postupku javne nabave od ponuditelja koji je podnio ekonomski najpovoljniju ponudu zatražiti da u primjerenom roku, ne kraćem od 5 dana, dostavi ažurirane popratne dokumente. </w:t>
      </w:r>
    </w:p>
    <w:p w:rsidR="003106BB" w:rsidRPr="00355463" w:rsidRDefault="003106BB" w:rsidP="00CA6E79">
      <w:pPr>
        <w:spacing w:after="0" w:line="240" w:lineRule="auto"/>
        <w:contextualSpacing/>
        <w:rPr>
          <w:rFonts w:asciiTheme="minorHAnsi" w:hAnsiTheme="minorHAnsi"/>
        </w:rPr>
      </w:pPr>
    </w:p>
    <w:p w:rsidR="00DC772D" w:rsidRPr="00355463" w:rsidRDefault="00DC772D" w:rsidP="00CA6E79">
      <w:pPr>
        <w:spacing w:after="0" w:line="240" w:lineRule="auto"/>
        <w:contextualSpacing/>
        <w:rPr>
          <w:rFonts w:asciiTheme="minorHAnsi" w:hAnsiTheme="minorHAnsi"/>
        </w:rPr>
      </w:pPr>
      <w:r w:rsidRPr="00355463">
        <w:rPr>
          <w:rFonts w:asciiTheme="minorHAnsi" w:hAnsiTheme="minorHAnsi"/>
        </w:rPr>
        <w:t xml:space="preserve">Gospodarski subjekt može se u postupku javne nabave radi dokazivanja ispunjavanja kriterija za odabir gospodarskog subjekta </w:t>
      </w:r>
      <w:r w:rsidRPr="00355463">
        <w:rPr>
          <w:rFonts w:asciiTheme="minorHAnsi" w:hAnsiTheme="minorHAnsi"/>
          <w:u w:val="single"/>
        </w:rPr>
        <w:t>osloniti na sposobnost drugih subjekata</w:t>
      </w:r>
      <w:r w:rsidRPr="00355463">
        <w:rPr>
          <w:rFonts w:asciiTheme="minorHAnsi" w:hAnsiTheme="minorHAnsi"/>
        </w:rPr>
        <w:t>, bez obzira na pravnu prirodu njihova međusobnog odnosa.</w:t>
      </w:r>
    </w:p>
    <w:p w:rsidR="00DC772D" w:rsidRPr="00355463" w:rsidRDefault="00DC772D" w:rsidP="00CA6E79">
      <w:pPr>
        <w:spacing w:after="0" w:line="240" w:lineRule="auto"/>
        <w:contextualSpacing/>
        <w:rPr>
          <w:rFonts w:asciiTheme="minorHAnsi" w:hAnsiTheme="minorHAnsi"/>
        </w:rPr>
      </w:pPr>
    </w:p>
    <w:p w:rsidR="00DC772D" w:rsidRPr="00355463" w:rsidRDefault="00DC772D" w:rsidP="00CA6E79">
      <w:pPr>
        <w:spacing w:after="0" w:line="240" w:lineRule="auto"/>
        <w:contextualSpacing/>
        <w:rPr>
          <w:rFonts w:asciiTheme="minorHAnsi" w:hAnsiTheme="minorHAnsi"/>
          <w:u w:val="single"/>
        </w:rPr>
      </w:pPr>
      <w:r w:rsidRPr="00355463">
        <w:rPr>
          <w:rFonts w:asciiTheme="minorHAnsi" w:hAnsiTheme="minorHAnsi"/>
        </w:rPr>
        <w:t>Gospodarski subjekt može se u postupku javne nabave osloniti na sposobnost drugih subjekata radi dokazivanja ispunjavanja kriterija koji su vezani uz</w:t>
      </w:r>
      <w:r w:rsidRPr="00355463">
        <w:rPr>
          <w:rFonts w:asciiTheme="minorHAnsi" w:hAnsiTheme="minorHAnsi"/>
          <w:u w:val="single"/>
        </w:rPr>
        <w:t xml:space="preserve"> obrazovne i stručne kvalifikacije ili uz relevantno stručno iskustvo</w:t>
      </w:r>
      <w:r w:rsidRPr="00F8596D">
        <w:rPr>
          <w:rFonts w:asciiTheme="minorHAnsi" w:hAnsiTheme="minorHAnsi"/>
          <w:u w:val="single"/>
        </w:rPr>
        <w:t>, s</w:t>
      </w:r>
      <w:r w:rsidRPr="00355463">
        <w:rPr>
          <w:rFonts w:asciiTheme="minorHAnsi" w:hAnsiTheme="minorHAnsi"/>
          <w:u w:val="single"/>
        </w:rPr>
        <w:t>amo ako će ti subjekti izvoditi radove ili pružati usluge za koje se ta sposobnost traži.</w:t>
      </w:r>
    </w:p>
    <w:p w:rsidR="00DC772D" w:rsidRPr="00355463" w:rsidRDefault="00DC772D" w:rsidP="00CA6E79">
      <w:pPr>
        <w:spacing w:after="0" w:line="240" w:lineRule="auto"/>
        <w:contextualSpacing/>
        <w:rPr>
          <w:rFonts w:asciiTheme="minorHAnsi" w:hAnsiTheme="minorHAnsi"/>
        </w:rPr>
      </w:pPr>
      <w:r w:rsidRPr="00355463">
        <w:rPr>
          <w:rFonts w:asciiTheme="minorHAnsi" w:hAnsiTheme="minorHAnsi"/>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DC772D" w:rsidRPr="00355463" w:rsidRDefault="00DC772D" w:rsidP="00CA6E79">
      <w:pPr>
        <w:spacing w:after="0" w:line="240" w:lineRule="auto"/>
        <w:contextualSpacing/>
        <w:rPr>
          <w:rFonts w:asciiTheme="minorHAnsi" w:hAnsiTheme="minorHAnsi"/>
        </w:rPr>
      </w:pPr>
    </w:p>
    <w:p w:rsidR="00DC772D" w:rsidRPr="00355463" w:rsidRDefault="00DC772D" w:rsidP="00CA6E79">
      <w:pPr>
        <w:spacing w:after="0" w:line="240" w:lineRule="auto"/>
        <w:contextualSpacing/>
        <w:rPr>
          <w:rFonts w:asciiTheme="minorHAnsi" w:hAnsiTheme="minorHAnsi"/>
        </w:rPr>
      </w:pPr>
      <w:r w:rsidRPr="00355463">
        <w:rPr>
          <w:rFonts w:asciiTheme="minorHAnsi" w:hAnsiTheme="minorHAnsi"/>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DC772D" w:rsidRPr="00355463" w:rsidRDefault="00DC772D" w:rsidP="00CA6E79">
      <w:pPr>
        <w:autoSpaceDE w:val="0"/>
        <w:adjustRightInd w:val="0"/>
        <w:spacing w:after="0" w:line="240" w:lineRule="auto"/>
        <w:contextualSpacing/>
        <w:rPr>
          <w:rFonts w:asciiTheme="minorHAnsi" w:hAnsiTheme="minorHAnsi"/>
        </w:rPr>
      </w:pPr>
    </w:p>
    <w:p w:rsidR="00DC772D" w:rsidRPr="00355463" w:rsidRDefault="00DC772D" w:rsidP="00CA6E79">
      <w:pPr>
        <w:autoSpaceDE w:val="0"/>
        <w:adjustRightInd w:val="0"/>
        <w:spacing w:after="0" w:line="240" w:lineRule="auto"/>
        <w:contextualSpacing/>
        <w:rPr>
          <w:rFonts w:asciiTheme="minorHAnsi" w:hAnsiTheme="minorHAnsi"/>
        </w:rPr>
      </w:pPr>
      <w:r w:rsidRPr="00355463">
        <w:rPr>
          <w:rFonts w:asciiTheme="minorHAnsi" w:hAnsiTheme="minorHAnsi"/>
        </w:rPr>
        <w:t xml:space="preserve">Pod istim uvjetima, </w:t>
      </w:r>
      <w:r w:rsidRPr="00355463">
        <w:rPr>
          <w:rFonts w:asciiTheme="minorHAnsi" w:hAnsiTheme="minorHAnsi"/>
          <w:u w:val="single"/>
        </w:rPr>
        <w:t>zajednica gospodarskih subjekata može se osloniti na sposobnost članova zajednice ili drugih subjekata</w:t>
      </w:r>
      <w:r w:rsidRPr="00355463">
        <w:rPr>
          <w:rFonts w:asciiTheme="minorHAnsi" w:hAnsiTheme="minorHAnsi"/>
        </w:rPr>
        <w:t>.</w:t>
      </w:r>
    </w:p>
    <w:p w:rsidR="00DC772D" w:rsidRPr="00355463" w:rsidRDefault="00DC772D" w:rsidP="00CA6E79">
      <w:pPr>
        <w:spacing w:after="0" w:line="240" w:lineRule="auto"/>
        <w:contextualSpacing/>
        <w:rPr>
          <w:rFonts w:asciiTheme="minorHAnsi" w:hAnsiTheme="minorHAnsi"/>
        </w:rPr>
      </w:pPr>
    </w:p>
    <w:p w:rsidR="00DC772D" w:rsidRPr="00355463" w:rsidRDefault="00DC772D" w:rsidP="00CA6E79">
      <w:pPr>
        <w:spacing w:after="0" w:line="240" w:lineRule="auto"/>
        <w:contextualSpacing/>
        <w:rPr>
          <w:rFonts w:asciiTheme="minorHAnsi" w:hAnsiTheme="minorHAnsi"/>
        </w:rPr>
      </w:pPr>
      <w:r w:rsidRPr="00355463">
        <w:rPr>
          <w:rFonts w:asciiTheme="minorHAnsi" w:hAnsiTheme="minorHAnsi"/>
        </w:rPr>
        <w:t>Nakon dodjele ugovora, tijekom izvođenja radova, gospodarski subjekt može zatražiti od Naručitelja zamjenu stručnjaka koji su navedeni u ponudi ponuditelja pod rednim brojevima  2</w:t>
      </w:r>
      <w:r w:rsidR="004F4860" w:rsidRPr="00355463">
        <w:rPr>
          <w:rFonts w:asciiTheme="minorHAnsi" w:hAnsiTheme="minorHAnsi"/>
        </w:rPr>
        <w:t>7</w:t>
      </w:r>
      <w:r w:rsidR="006E6D2B" w:rsidRPr="00355463">
        <w:rPr>
          <w:rFonts w:asciiTheme="minorHAnsi" w:hAnsiTheme="minorHAnsi"/>
        </w:rPr>
        <w:t>.3.2.1.</w:t>
      </w:r>
    </w:p>
    <w:p w:rsidR="00DC772D" w:rsidRPr="00355463" w:rsidRDefault="00DC772D" w:rsidP="00CA6E79">
      <w:pPr>
        <w:spacing w:after="0" w:line="240" w:lineRule="auto"/>
        <w:contextualSpacing/>
        <w:rPr>
          <w:rFonts w:asciiTheme="minorHAnsi" w:hAnsiTheme="minorHAnsi"/>
          <w:highlight w:val="yellow"/>
        </w:rPr>
      </w:pPr>
    </w:p>
    <w:p w:rsidR="00DC772D" w:rsidRPr="00355463" w:rsidRDefault="00DC772D" w:rsidP="00CA6E79">
      <w:pPr>
        <w:spacing w:after="0" w:line="240" w:lineRule="auto"/>
        <w:contextualSpacing/>
        <w:rPr>
          <w:rFonts w:asciiTheme="minorHAnsi" w:hAnsiTheme="minorHAnsi"/>
        </w:rPr>
      </w:pPr>
      <w:r w:rsidRPr="00355463">
        <w:rPr>
          <w:rFonts w:asciiTheme="minorHAnsi" w:hAnsiTheme="minorHAnsi"/>
        </w:rPr>
        <w:t>Naručitelj će prihvatiti zamjenu samo u slučaju kad gospodarski subjekt dokaže da stručnjak koji se mijenja posjeduje iste stručne kvalifikacije i reference koje su zahtijevane u Dokumentaciji za nadmetanje.</w:t>
      </w:r>
    </w:p>
    <w:p w:rsidR="00DC772D" w:rsidRPr="00355463" w:rsidRDefault="00DC772D" w:rsidP="00CA6E79">
      <w:pPr>
        <w:spacing w:after="0" w:line="240" w:lineRule="auto"/>
        <w:contextualSpacing/>
        <w:rPr>
          <w:rFonts w:asciiTheme="minorHAnsi" w:hAnsiTheme="minorHAnsi"/>
        </w:rPr>
      </w:pPr>
    </w:p>
    <w:p w:rsidR="00DC772D" w:rsidRPr="00355463" w:rsidRDefault="00DC772D" w:rsidP="00CA6E79">
      <w:pPr>
        <w:spacing w:after="0" w:line="240" w:lineRule="auto"/>
        <w:contextualSpacing/>
        <w:rPr>
          <w:rFonts w:asciiTheme="minorHAnsi" w:hAnsiTheme="minorHAnsi"/>
        </w:rPr>
      </w:pPr>
      <w:r w:rsidRPr="00355463">
        <w:rPr>
          <w:rFonts w:asciiTheme="minorHAnsi" w:hAnsiTheme="minorHAnsi"/>
        </w:rPr>
        <w:t>Naručitelj će prije donošenja odluke o ovom postupku javne nabave od ponuditelja koji je podnio ekonomski najpovoljniju ponudu zatržiti da u roku ne kraćem od pet dana dostavi ažurirane popratne dokumentacije kojima dokazuje kriterije za odabir gospodarskog subjekta.</w:t>
      </w:r>
    </w:p>
    <w:p w:rsidR="00DC772D" w:rsidRPr="00355463" w:rsidRDefault="00DC772D" w:rsidP="00CA6E79">
      <w:pPr>
        <w:spacing w:after="0" w:line="240" w:lineRule="auto"/>
        <w:contextualSpacing/>
      </w:pPr>
    </w:p>
    <w:p w:rsidR="009B18A6" w:rsidRPr="00355463" w:rsidRDefault="009B18A6" w:rsidP="00CA6E79">
      <w:pPr>
        <w:spacing w:after="0" w:line="240" w:lineRule="auto"/>
        <w:contextualSpacing/>
      </w:pPr>
    </w:p>
    <w:p w:rsidR="009B18A6" w:rsidRPr="00355463" w:rsidRDefault="009B18A6" w:rsidP="00CA6E79">
      <w:pPr>
        <w:spacing w:after="0" w:line="240" w:lineRule="auto"/>
        <w:contextualSpacing/>
      </w:pPr>
    </w:p>
    <w:p w:rsidR="009B18A6" w:rsidRPr="00355463" w:rsidRDefault="009B18A6" w:rsidP="00CA6E79">
      <w:pPr>
        <w:spacing w:after="0" w:line="240" w:lineRule="auto"/>
        <w:contextualSpacing/>
      </w:pPr>
    </w:p>
    <w:p w:rsidR="00DC772D" w:rsidRPr="00355463" w:rsidRDefault="00DC772D" w:rsidP="00CA6E79">
      <w:pPr>
        <w:spacing w:after="0" w:line="240" w:lineRule="auto"/>
        <w:contextualSpacing/>
      </w:pPr>
    </w:p>
    <w:p w:rsidR="00D7399D" w:rsidRPr="00355463" w:rsidRDefault="000C5F75" w:rsidP="00CA6E79">
      <w:pPr>
        <w:spacing w:after="0" w:line="240" w:lineRule="auto"/>
        <w:contextualSpacing/>
        <w:rPr>
          <w:b/>
          <w:u w:val="single"/>
        </w:rPr>
      </w:pPr>
      <w:r w:rsidRPr="00355463">
        <w:rPr>
          <w:b/>
          <w:u w:val="single"/>
        </w:rPr>
        <w:t>2</w:t>
      </w:r>
      <w:r w:rsidR="006171EB" w:rsidRPr="00355463">
        <w:rPr>
          <w:b/>
          <w:u w:val="single"/>
        </w:rPr>
        <w:t>8</w:t>
      </w:r>
      <w:r w:rsidRPr="00355463">
        <w:rPr>
          <w:b/>
          <w:u w:val="single"/>
        </w:rPr>
        <w:t xml:space="preserve">. </w:t>
      </w:r>
      <w:r w:rsidRPr="00355463">
        <w:rPr>
          <w:b/>
          <w:u w:val="single"/>
        </w:rPr>
        <w:tab/>
        <w:t>ODREDBE KOJE SE ODNOSE NA ZAJEDNICU GOSPODARSKIH SUBJEKATA</w:t>
      </w:r>
      <w:r w:rsidR="003B3F38" w:rsidRPr="00355463">
        <w:rPr>
          <w:b/>
          <w:u w:val="single"/>
        </w:rPr>
        <w:t xml:space="preserve"> I NA PODUGOVARANJE</w:t>
      </w:r>
    </w:p>
    <w:p w:rsidR="00211D51" w:rsidRPr="00355463" w:rsidRDefault="00211D51" w:rsidP="00CA6E79">
      <w:pPr>
        <w:spacing w:after="0" w:line="240" w:lineRule="auto"/>
        <w:contextualSpacing/>
      </w:pPr>
    </w:p>
    <w:p w:rsidR="00D7399D" w:rsidRPr="00355463" w:rsidRDefault="00D7399D" w:rsidP="00CA6E79">
      <w:pPr>
        <w:spacing w:after="0" w:line="240" w:lineRule="auto"/>
        <w:contextualSpacing/>
      </w:pPr>
      <w:r w:rsidRPr="00355463">
        <w:t xml:space="preserve">Naručitelj ne zahtijeva od zajednice gospodarskih subjekata određeni pravni oblik u trenutku dostave ponude, ali može zahtijevati da ima određeni pravni oblik nakon sklapanja ugovora u mjeri u kojoj je to nužno za uredno izvršenje tog ugovora.  </w:t>
      </w:r>
    </w:p>
    <w:p w:rsidR="00211D51" w:rsidRPr="00355463" w:rsidRDefault="00211D51" w:rsidP="00DB42F1">
      <w:pPr>
        <w:pStyle w:val="Naslov10"/>
      </w:pPr>
    </w:p>
    <w:p w:rsidR="003B3F38" w:rsidRPr="00355463" w:rsidRDefault="003B3F38" w:rsidP="00CA6E79">
      <w:pPr>
        <w:spacing w:after="0" w:line="240" w:lineRule="auto"/>
        <w:contextualSpacing/>
        <w:rPr>
          <w:rFonts w:asciiTheme="minorHAnsi" w:hAnsiTheme="minorHAnsi" w:cs="Arial"/>
        </w:rPr>
      </w:pPr>
      <w:r w:rsidRPr="00355463">
        <w:rPr>
          <w:rFonts w:asciiTheme="minorHAnsi" w:hAnsiTheme="minorHAnsi" w:cs="Arial"/>
        </w:rPr>
        <w:t xml:space="preserve">Gospodarski subjekt koji namjerava dati dio ugovora o javnoj nabavi u podugovor obvezan je u ponudi: </w:t>
      </w:r>
    </w:p>
    <w:p w:rsidR="003B3F38" w:rsidRPr="00355463" w:rsidRDefault="003B3F38" w:rsidP="00CA6E79">
      <w:pPr>
        <w:spacing w:after="0" w:line="240" w:lineRule="auto"/>
        <w:contextualSpacing/>
        <w:rPr>
          <w:rFonts w:asciiTheme="minorHAnsi" w:hAnsiTheme="minorHAnsi" w:cs="Arial"/>
        </w:rPr>
      </w:pPr>
      <w:r w:rsidRPr="00355463">
        <w:rPr>
          <w:rFonts w:asciiTheme="minorHAnsi" w:hAnsiTheme="minorHAnsi" w:cs="Arial"/>
        </w:rPr>
        <w:lastRenderedPageBreak/>
        <w:t xml:space="preserve">1. navesti koji dio ugovora namjerava dati u podugovor (predmet ili količina, vrijednost ili postotni udio) </w:t>
      </w:r>
    </w:p>
    <w:p w:rsidR="003B3F38" w:rsidRPr="00355463" w:rsidRDefault="003B3F38" w:rsidP="00CA6E79">
      <w:pPr>
        <w:spacing w:after="0" w:line="240" w:lineRule="auto"/>
        <w:contextualSpacing/>
        <w:rPr>
          <w:rFonts w:asciiTheme="minorHAnsi" w:hAnsiTheme="minorHAnsi" w:cs="Arial"/>
        </w:rPr>
      </w:pPr>
      <w:r w:rsidRPr="00355463">
        <w:rPr>
          <w:rFonts w:asciiTheme="minorHAnsi" w:hAnsiTheme="minorHAnsi" w:cs="Arial"/>
        </w:rPr>
        <w:t xml:space="preserve">2. navesti podatke o podugovarateljima (naziv ili tvrtka, sjedište, OIB ili nacionalni identifikacijski broj, broj računa, zakonski zastupnici podugovaratelja) </w:t>
      </w:r>
    </w:p>
    <w:p w:rsidR="003B3F38" w:rsidRPr="00355463" w:rsidRDefault="003B3F38" w:rsidP="00CA6E79">
      <w:pPr>
        <w:spacing w:after="0" w:line="240" w:lineRule="auto"/>
        <w:contextualSpacing/>
        <w:rPr>
          <w:rFonts w:asciiTheme="minorHAnsi" w:hAnsiTheme="minorHAnsi" w:cs="Arial"/>
        </w:rPr>
      </w:pPr>
      <w:r w:rsidRPr="00355463">
        <w:rPr>
          <w:rFonts w:asciiTheme="minorHAnsi" w:hAnsiTheme="minorHAnsi" w:cs="Arial"/>
        </w:rPr>
        <w:t xml:space="preserve">Naručitelj je obvezan neposredno plaćati podugovaratelju za dio ugovora koji je isti izvršio. Ugovaratelj mora svom računu ili situaciji priložiti račune ili situacije svojih podugovaratelja koje je prethodno potvrdio. </w:t>
      </w:r>
    </w:p>
    <w:p w:rsidR="003B3F38" w:rsidRPr="00355463" w:rsidRDefault="003B3F38" w:rsidP="00CA6E79">
      <w:pPr>
        <w:spacing w:after="0" w:line="240" w:lineRule="auto"/>
        <w:contextualSpacing/>
        <w:rPr>
          <w:rFonts w:asciiTheme="minorHAnsi" w:hAnsiTheme="minorHAnsi" w:cs="Arial"/>
        </w:rPr>
      </w:pPr>
    </w:p>
    <w:p w:rsidR="003B3F38" w:rsidRPr="00355463" w:rsidRDefault="003B3F38" w:rsidP="00CA6E79">
      <w:pPr>
        <w:spacing w:after="0" w:line="240" w:lineRule="auto"/>
        <w:contextualSpacing/>
        <w:rPr>
          <w:rFonts w:asciiTheme="minorHAnsi" w:hAnsiTheme="minorHAnsi" w:cs="Arial"/>
        </w:rPr>
      </w:pPr>
      <w:r w:rsidRPr="00355463">
        <w:rPr>
          <w:rFonts w:asciiTheme="minorHAnsi" w:hAnsiTheme="minorHAnsi" w:cs="Arial"/>
        </w:rPr>
        <w:t xml:space="preserve">Ugovaratelj može tijekom izvršenja ugovora o javnoj nabavi od naručitelja zahtijevati: </w:t>
      </w:r>
    </w:p>
    <w:p w:rsidR="003B3F38" w:rsidRPr="00355463" w:rsidRDefault="003B3F38" w:rsidP="00CA6E79">
      <w:pPr>
        <w:spacing w:after="0" w:line="240" w:lineRule="auto"/>
        <w:contextualSpacing/>
        <w:rPr>
          <w:rFonts w:asciiTheme="minorHAnsi" w:hAnsiTheme="minorHAnsi" w:cs="Arial"/>
        </w:rPr>
      </w:pPr>
      <w:r w:rsidRPr="00355463">
        <w:rPr>
          <w:rFonts w:asciiTheme="minorHAnsi" w:hAnsiTheme="minorHAnsi" w:cs="Arial"/>
        </w:rPr>
        <w:t xml:space="preserve">1. promjenu podugovaratelja za onaj dio ugovora o javnoj nabavi koji je prethodno dao u podugovor </w:t>
      </w:r>
    </w:p>
    <w:p w:rsidR="003B3F38" w:rsidRPr="00355463" w:rsidRDefault="003B3F38" w:rsidP="00CA6E79">
      <w:pPr>
        <w:spacing w:after="0" w:line="240" w:lineRule="auto"/>
        <w:contextualSpacing/>
        <w:rPr>
          <w:rFonts w:asciiTheme="minorHAnsi" w:hAnsiTheme="minorHAnsi" w:cs="Arial"/>
        </w:rPr>
      </w:pPr>
      <w:r w:rsidRPr="00355463">
        <w:rPr>
          <w:rFonts w:asciiTheme="minorHAnsi" w:hAnsiTheme="minorHAnsi" w:cs="Arial"/>
        </w:rPr>
        <w:t xml:space="preserve">2. uvođenje jednog ili više novih podugovaratelja čiji ukupni udio ne smije prijeći 30% vrijednosti ugovora o javnoj nabavi bez poreza na dodanu vrijednost, neovisno o tome je li prethodno dao dio ugovora o javnoj nabavi u podugovor ili ne </w:t>
      </w:r>
    </w:p>
    <w:p w:rsidR="003B3F38" w:rsidRPr="00355463" w:rsidRDefault="003B3F38" w:rsidP="00CA6E79">
      <w:pPr>
        <w:spacing w:after="0" w:line="240" w:lineRule="auto"/>
        <w:contextualSpacing/>
        <w:rPr>
          <w:rFonts w:asciiTheme="minorHAnsi" w:hAnsiTheme="minorHAnsi" w:cs="Arial"/>
        </w:rPr>
      </w:pPr>
      <w:r w:rsidRPr="00355463">
        <w:rPr>
          <w:rFonts w:asciiTheme="minorHAnsi" w:hAnsiTheme="minorHAnsi" w:cs="Arial"/>
        </w:rPr>
        <w:t xml:space="preserve">3. preuzimanje izvršenja dijela ugovora o javnoj nabavi koji je prethodno dao u podugovor. </w:t>
      </w:r>
    </w:p>
    <w:p w:rsidR="003B3F38" w:rsidRPr="00355463" w:rsidRDefault="003B3F38" w:rsidP="00CA6E79">
      <w:pPr>
        <w:spacing w:after="0" w:line="240" w:lineRule="auto"/>
        <w:contextualSpacing/>
        <w:rPr>
          <w:rFonts w:asciiTheme="minorHAnsi" w:hAnsiTheme="minorHAnsi" w:cs="Arial"/>
        </w:rPr>
      </w:pPr>
    </w:p>
    <w:p w:rsidR="003B3F38" w:rsidRPr="00355463" w:rsidRDefault="003B3F38" w:rsidP="00CA6E79">
      <w:pPr>
        <w:spacing w:after="0" w:line="240" w:lineRule="auto"/>
        <w:contextualSpacing/>
        <w:rPr>
          <w:rFonts w:asciiTheme="minorHAnsi" w:hAnsiTheme="minorHAnsi" w:cs="Arial"/>
        </w:rPr>
      </w:pPr>
      <w:r w:rsidRPr="00355463">
        <w:rPr>
          <w:rFonts w:asciiTheme="minorHAnsi" w:hAnsiTheme="minorHAnsi" w:cs="Arial"/>
        </w:rPr>
        <w:t xml:space="preserve">Naručitelj može, prije odobravanja zahtjeva za promjenu ili uvođenje jednog ili više podugovaratelja od gospodarskog subjekta provjeriti da li novi podugovaratelj ispunjava uvjete iz poglavlja </w:t>
      </w:r>
      <w:r w:rsidRPr="00355463">
        <w:rPr>
          <w:rFonts w:asciiTheme="minorHAnsi" w:hAnsiTheme="minorHAnsi" w:cs="Arial"/>
          <w:b/>
        </w:rPr>
        <w:t>2</w:t>
      </w:r>
      <w:r w:rsidR="009B18A6" w:rsidRPr="00355463">
        <w:rPr>
          <w:rFonts w:asciiTheme="minorHAnsi" w:hAnsiTheme="minorHAnsi" w:cs="Arial"/>
          <w:b/>
        </w:rPr>
        <w:t>5</w:t>
      </w:r>
      <w:r w:rsidRPr="00355463">
        <w:rPr>
          <w:rFonts w:asciiTheme="minorHAnsi" w:hAnsiTheme="minorHAnsi" w:cs="Arial"/>
          <w:b/>
        </w:rPr>
        <w:t>. i 2</w:t>
      </w:r>
      <w:r w:rsidR="009B18A6" w:rsidRPr="00355463">
        <w:rPr>
          <w:rFonts w:asciiTheme="minorHAnsi" w:hAnsiTheme="minorHAnsi" w:cs="Arial"/>
          <w:b/>
        </w:rPr>
        <w:t>6</w:t>
      </w:r>
      <w:r w:rsidRPr="00355463">
        <w:rPr>
          <w:rFonts w:asciiTheme="minorHAnsi" w:hAnsiTheme="minorHAnsi" w:cs="Arial"/>
          <w:b/>
        </w:rPr>
        <w:t>.</w:t>
      </w:r>
      <w:r w:rsidRPr="00355463">
        <w:rPr>
          <w:rFonts w:asciiTheme="minorHAnsi" w:hAnsiTheme="minorHAnsi" w:cs="Arial"/>
        </w:rPr>
        <w:t xml:space="preserve"> ove Dokumentacije o nabavi, odnosno uvjete iz </w:t>
      </w:r>
      <w:r w:rsidR="00DE1C5C" w:rsidRPr="00355463">
        <w:rPr>
          <w:rFonts w:asciiTheme="minorHAnsi" w:hAnsiTheme="minorHAnsi" w:cs="Arial"/>
        </w:rPr>
        <w:t xml:space="preserve">poglavlja </w:t>
      </w:r>
      <w:r w:rsidRPr="00355463">
        <w:rPr>
          <w:rFonts w:asciiTheme="minorHAnsi" w:hAnsiTheme="minorHAnsi" w:cs="Arial"/>
          <w:b/>
        </w:rPr>
        <w:t>2</w:t>
      </w:r>
      <w:r w:rsidR="009B18A6" w:rsidRPr="00355463">
        <w:rPr>
          <w:rFonts w:asciiTheme="minorHAnsi" w:hAnsiTheme="minorHAnsi" w:cs="Arial"/>
          <w:b/>
        </w:rPr>
        <w:t>7</w:t>
      </w:r>
      <w:r w:rsidRPr="00355463">
        <w:rPr>
          <w:rFonts w:asciiTheme="minorHAnsi" w:hAnsiTheme="minorHAnsi" w:cs="Arial"/>
          <w:b/>
        </w:rPr>
        <w:t>.</w:t>
      </w:r>
      <w:r w:rsidRPr="00355463">
        <w:rPr>
          <w:rFonts w:asciiTheme="minorHAnsi" w:hAnsiTheme="minorHAnsi" w:cs="Arial"/>
        </w:rPr>
        <w:t xml:space="preserve"> ove Dokumentacije o nabavi ako se odabrani ponuditelj u postupku javne nabave za potrebe dokazivanja financijske te tehničke i stručne sposobnosti oslonio na sposobnost podizvoditelja kojeg mijenja.</w:t>
      </w:r>
    </w:p>
    <w:p w:rsidR="003B3F38" w:rsidRPr="00355463" w:rsidRDefault="003B3F38" w:rsidP="00CA6E79">
      <w:pPr>
        <w:spacing w:after="0" w:line="240" w:lineRule="auto"/>
      </w:pPr>
    </w:p>
    <w:p w:rsidR="003B3F38" w:rsidRPr="00355463" w:rsidRDefault="003B3F38" w:rsidP="00CA6E79">
      <w:pPr>
        <w:spacing w:after="0" w:line="240" w:lineRule="auto"/>
      </w:pPr>
    </w:p>
    <w:p w:rsidR="00D7399D" w:rsidRPr="00355463" w:rsidRDefault="00DE1C5C" w:rsidP="00DB42F1">
      <w:pPr>
        <w:pStyle w:val="Naslov10"/>
      </w:pPr>
      <w:r w:rsidRPr="00355463">
        <w:t>29</w:t>
      </w:r>
      <w:r w:rsidR="000C5F75" w:rsidRPr="00355463">
        <w:t>.</w:t>
      </w:r>
      <w:r w:rsidR="000C5F75" w:rsidRPr="00355463">
        <w:tab/>
        <w:t>O</w:t>
      </w:r>
      <w:bookmarkEnd w:id="252"/>
      <w:bookmarkEnd w:id="253"/>
      <w:r w:rsidR="000C5F75" w:rsidRPr="00355463">
        <w:t xml:space="preserve">SLANJANJE NA SPOSOBNOST DRUGIH SUBJEKATA </w:t>
      </w:r>
    </w:p>
    <w:p w:rsidR="00211D51" w:rsidRPr="00355463" w:rsidRDefault="00211D51"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Gospodarski subjekt može radi dokazivanja ispunjavanja kriterija za odabir gospodarskog subjekta iz točka </w:t>
      </w:r>
      <w:r w:rsidRPr="00355463">
        <w:rPr>
          <w:rFonts w:asciiTheme="minorHAnsi" w:hAnsiTheme="minorHAnsi" w:cs="Arial"/>
          <w:b/>
        </w:rPr>
        <w:t>2</w:t>
      </w:r>
      <w:r w:rsidR="00DE1C5C" w:rsidRPr="00355463">
        <w:rPr>
          <w:rFonts w:asciiTheme="minorHAnsi" w:hAnsiTheme="minorHAnsi" w:cs="Arial"/>
          <w:b/>
        </w:rPr>
        <w:t>7.2. i 27</w:t>
      </w:r>
      <w:r w:rsidRPr="00355463">
        <w:rPr>
          <w:rFonts w:asciiTheme="minorHAnsi" w:hAnsiTheme="minorHAnsi" w:cs="Arial"/>
          <w:b/>
        </w:rPr>
        <w:t>.</w:t>
      </w:r>
      <w:r w:rsidR="00DE1C5C" w:rsidRPr="00355463">
        <w:rPr>
          <w:rFonts w:asciiTheme="minorHAnsi" w:hAnsiTheme="minorHAnsi" w:cs="Arial"/>
          <w:b/>
        </w:rPr>
        <w:t>3</w:t>
      </w:r>
      <w:r w:rsidRPr="00355463">
        <w:rPr>
          <w:rFonts w:asciiTheme="minorHAnsi" w:hAnsiTheme="minorHAnsi" w:cs="Arial"/>
          <w:b/>
        </w:rPr>
        <w:t>.</w:t>
      </w:r>
      <w:r w:rsidRPr="00355463">
        <w:rPr>
          <w:rFonts w:asciiTheme="minorHAnsi" w:hAnsiTheme="minorHAnsi" w:cs="Arial"/>
        </w:rPr>
        <w:t xml:space="preserve"> osloniti na sposobnost drugih subjekata, bez obzira na pravnu prirodu njihova međusobnog odnosa. </w:t>
      </w:r>
    </w:p>
    <w:p w:rsidR="00211D51" w:rsidRPr="00355463" w:rsidRDefault="00211D51"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Ako se gospodarski subjekt oslanja na sposobnost drugih </w:t>
      </w:r>
      <w:r w:rsidR="000130D8" w:rsidRPr="00355463">
        <w:rPr>
          <w:rFonts w:asciiTheme="minorHAnsi" w:hAnsiTheme="minorHAnsi" w:cs="Arial"/>
        </w:rPr>
        <w:t xml:space="preserve">subjekata mora dokazati javnom Naručitelju </w:t>
      </w:r>
      <w:r w:rsidRPr="00355463">
        <w:rPr>
          <w:rFonts w:asciiTheme="minorHAnsi" w:hAnsiTheme="minorHAnsi" w:cs="Arial"/>
        </w:rPr>
        <w:t xml:space="preserve">da </w:t>
      </w:r>
      <w:r w:rsidR="000130D8" w:rsidRPr="00355463">
        <w:rPr>
          <w:rFonts w:asciiTheme="minorHAnsi" w:hAnsiTheme="minorHAnsi" w:cs="Arial"/>
        </w:rPr>
        <w:t xml:space="preserve">će </w:t>
      </w:r>
      <w:r w:rsidRPr="00355463">
        <w:rPr>
          <w:rFonts w:asciiTheme="minorHAnsi" w:hAnsiTheme="minorHAnsi" w:cs="Arial"/>
        </w:rPr>
        <w:t xml:space="preserve">imati na raspolaganju potrebne resurse za izvršenje ugovora, primjerice </w:t>
      </w:r>
      <w:r w:rsidR="000130D8" w:rsidRPr="00355463">
        <w:rPr>
          <w:rFonts w:asciiTheme="minorHAnsi" w:hAnsiTheme="minorHAnsi" w:cs="Arial"/>
        </w:rPr>
        <w:t xml:space="preserve">prihvaćanjem </w:t>
      </w:r>
      <w:r w:rsidRPr="00355463">
        <w:rPr>
          <w:rFonts w:asciiTheme="minorHAnsi" w:hAnsiTheme="minorHAnsi" w:cs="Arial"/>
        </w:rPr>
        <w:t xml:space="preserve">obveze drugih subjekata da </w:t>
      </w:r>
      <w:r w:rsidR="000130D8" w:rsidRPr="00355463">
        <w:rPr>
          <w:rFonts w:asciiTheme="minorHAnsi" w:hAnsiTheme="minorHAnsi" w:cs="Arial"/>
        </w:rPr>
        <w:t>će</w:t>
      </w:r>
      <w:r w:rsidRPr="00355463">
        <w:rPr>
          <w:rFonts w:asciiTheme="minorHAnsi" w:hAnsiTheme="minorHAnsi" w:cs="Arial"/>
        </w:rPr>
        <w:t xml:space="preserve"> te resurse staviti na raspolaganje gospodarskom subjektu. </w:t>
      </w:r>
    </w:p>
    <w:p w:rsidR="00211D51" w:rsidRPr="00355463" w:rsidRDefault="00211D51"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Temeljem članka </w:t>
      </w:r>
      <w:r w:rsidR="009B18A6" w:rsidRPr="00355463">
        <w:rPr>
          <w:rFonts w:asciiTheme="minorHAnsi" w:hAnsiTheme="minorHAnsi" w:cs="Arial"/>
        </w:rPr>
        <w:t>390</w:t>
      </w:r>
      <w:r w:rsidRPr="00355463">
        <w:rPr>
          <w:rFonts w:asciiTheme="minorHAnsi" w:hAnsiTheme="minorHAnsi" w:cs="Arial"/>
        </w:rPr>
        <w:t>. Zakona o javnoj nabavi, gospodarski subjekt može se, po potrebi za određene ugovore, osloniti na sposobnost drugih subjekata, bez obzira na pravnu prirodu njihova međusobna odnosa. U tom slučaju gospodarski subjekt mora dokazati naručitelju da će imati na raspolaganju resurse nužne za izvršenje ugovora, primjerice, prihvaćanjem obveze drugih subjekata da će te resurse staviti na raspolaganje gospodarskom subjektu.</w:t>
      </w:r>
    </w:p>
    <w:p w:rsidR="00211D51" w:rsidRPr="00355463" w:rsidRDefault="00211D51"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Sukladno prethodnom odjeljku, ponuditelj za predloženo stručno osoblje koje nije zaposleno kod ponuditelja mora dokazati naručitelju da će imati na raspolaganju predloženo stručno osoblje za vrijeme realizacije dijela ugovora na kojem je angažirano predloženo stručno osoblje, a što se dokazuje:</w:t>
      </w:r>
    </w:p>
    <w:p w:rsidR="00A83D2C" w:rsidRPr="00355463" w:rsidRDefault="00A83D2C" w:rsidP="00CA6E79">
      <w:pPr>
        <w:spacing w:after="0" w:line="240" w:lineRule="auto"/>
        <w:contextualSpacing/>
        <w:rPr>
          <w:rFonts w:asciiTheme="minorHAnsi" w:hAnsiTheme="minorHAnsi" w:cs="Arial"/>
        </w:rPr>
      </w:pPr>
    </w:p>
    <w:p w:rsidR="00D7399D" w:rsidRPr="00355463" w:rsidRDefault="00D7399D" w:rsidP="004904DF">
      <w:pPr>
        <w:pStyle w:val="Odlomakpopisa"/>
        <w:numPr>
          <w:ilvl w:val="0"/>
          <w:numId w:val="31"/>
        </w:numPr>
        <w:spacing w:after="0" w:line="240" w:lineRule="auto"/>
        <w:rPr>
          <w:rFonts w:asciiTheme="minorHAnsi" w:hAnsiTheme="minorHAnsi" w:cs="Arial"/>
        </w:rPr>
      </w:pPr>
      <w:r w:rsidRPr="00355463">
        <w:rPr>
          <w:rFonts w:asciiTheme="minorHAnsi" w:hAnsiTheme="minorHAnsi" w:cs="Arial"/>
        </w:rPr>
        <w:t>Izjavom o dostupnosti stručnjaka ili sl.</w:t>
      </w:r>
    </w:p>
    <w:p w:rsidR="00211D51" w:rsidRPr="00355463" w:rsidRDefault="00211D51"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Naručitelj zadržava pravo provjere svih traženih podataka.</w:t>
      </w:r>
    </w:p>
    <w:p w:rsidR="00D7399D" w:rsidRPr="00355463" w:rsidRDefault="00D7399D" w:rsidP="00CA6E79">
      <w:pPr>
        <w:spacing w:after="0" w:line="240" w:lineRule="auto"/>
        <w:contextualSpacing/>
        <w:rPr>
          <w:rFonts w:asciiTheme="minorHAnsi" w:hAnsiTheme="minorHAnsi" w:cs="Arial"/>
        </w:rPr>
      </w:pPr>
    </w:p>
    <w:p w:rsidR="00D7399D" w:rsidRPr="00355463" w:rsidRDefault="000130D8" w:rsidP="00CA6E79">
      <w:pPr>
        <w:spacing w:after="0" w:line="240" w:lineRule="auto"/>
        <w:contextualSpacing/>
        <w:rPr>
          <w:rFonts w:asciiTheme="minorHAnsi" w:hAnsiTheme="minorHAnsi" w:cs="Arial"/>
        </w:rPr>
      </w:pPr>
      <w:r w:rsidRPr="00355463">
        <w:rPr>
          <w:rFonts w:asciiTheme="minorHAnsi" w:hAnsiTheme="minorHAnsi" w:cs="Arial"/>
        </w:rPr>
        <w:t>Naručitelj</w:t>
      </w:r>
      <w:r w:rsidR="00D7399D" w:rsidRPr="00355463">
        <w:rPr>
          <w:rFonts w:asciiTheme="minorHAnsi" w:hAnsiTheme="minorHAnsi" w:cs="Arial"/>
        </w:rPr>
        <w:t xml:space="preserve"> </w:t>
      </w:r>
      <w:r w:rsidRPr="00355463">
        <w:rPr>
          <w:rFonts w:asciiTheme="minorHAnsi" w:hAnsiTheme="minorHAnsi" w:cs="Arial"/>
        </w:rPr>
        <w:t xml:space="preserve">je </w:t>
      </w:r>
      <w:r w:rsidR="00D7399D" w:rsidRPr="00355463">
        <w:rPr>
          <w:rFonts w:asciiTheme="minorHAnsi" w:hAnsiTheme="minorHAnsi" w:cs="Arial"/>
        </w:rPr>
        <w:t xml:space="preserve">obvezan provjeriti ispunjavaju li drugi subjekti na </w:t>
      </w:r>
      <w:r w:rsidRPr="00355463">
        <w:rPr>
          <w:rFonts w:asciiTheme="minorHAnsi" w:hAnsiTheme="minorHAnsi" w:cs="Arial"/>
        </w:rPr>
        <w:t>čiju</w:t>
      </w:r>
      <w:r w:rsidR="00D7399D" w:rsidRPr="00355463">
        <w:rPr>
          <w:rFonts w:asciiTheme="minorHAnsi" w:hAnsiTheme="minorHAnsi" w:cs="Arial"/>
        </w:rPr>
        <w:t xml:space="preserve"> se sposobnost gospodarski subjekt oslanja relevantne kriterije za odabir gospodarskog subjekta te postoje li osnove za njihovo </w:t>
      </w:r>
      <w:r w:rsidRPr="00355463">
        <w:rPr>
          <w:rFonts w:asciiTheme="minorHAnsi" w:hAnsiTheme="minorHAnsi" w:cs="Arial"/>
        </w:rPr>
        <w:t>isključenje</w:t>
      </w:r>
      <w:r w:rsidR="00D7399D" w:rsidRPr="00355463">
        <w:rPr>
          <w:rFonts w:asciiTheme="minorHAnsi" w:hAnsiTheme="minorHAnsi" w:cs="Arial"/>
        </w:rPr>
        <w:t xml:space="preserve">. </w:t>
      </w:r>
    </w:p>
    <w:p w:rsidR="00D7399D" w:rsidRPr="00355463" w:rsidRDefault="000130D8" w:rsidP="00CA6E79">
      <w:pPr>
        <w:spacing w:after="0" w:line="240" w:lineRule="auto"/>
        <w:contextualSpacing/>
        <w:rPr>
          <w:rFonts w:asciiTheme="minorHAnsi" w:hAnsiTheme="minorHAnsi" w:cs="Arial"/>
        </w:rPr>
      </w:pPr>
      <w:r w:rsidRPr="00355463">
        <w:rPr>
          <w:rFonts w:asciiTheme="minorHAnsi" w:hAnsiTheme="minorHAnsi" w:cs="Arial"/>
        </w:rPr>
        <w:lastRenderedPageBreak/>
        <w:t>Naručitelj će</w:t>
      </w:r>
      <w:r w:rsidR="00D7399D" w:rsidRPr="00355463">
        <w:rPr>
          <w:rFonts w:asciiTheme="minorHAnsi" w:hAnsiTheme="minorHAnsi" w:cs="Arial"/>
        </w:rPr>
        <w:t xml:space="preserve"> od gospodarskog subjekta zahtijevati da zamjeni subjekt na </w:t>
      </w:r>
      <w:r w:rsidRPr="00355463">
        <w:rPr>
          <w:rFonts w:asciiTheme="minorHAnsi" w:hAnsiTheme="minorHAnsi" w:cs="Arial"/>
        </w:rPr>
        <w:t>čiju</w:t>
      </w:r>
      <w:r w:rsidR="00D7399D" w:rsidRPr="00355463">
        <w:rPr>
          <w:rFonts w:asciiTheme="minorHAnsi" w:hAnsiTheme="minorHAnsi" w:cs="Arial"/>
        </w:rPr>
        <w:t xml:space="preserve"> se sposobnost oslonio radi dokazivanja kriterija za odabir ako, utvrdi da kod tog subjekta postoje osnove za </w:t>
      </w:r>
      <w:r w:rsidRPr="00355463">
        <w:rPr>
          <w:rFonts w:asciiTheme="minorHAnsi" w:hAnsiTheme="minorHAnsi" w:cs="Arial"/>
        </w:rPr>
        <w:t>isključenje</w:t>
      </w:r>
      <w:r w:rsidR="00D7399D" w:rsidRPr="00355463">
        <w:rPr>
          <w:rFonts w:asciiTheme="minorHAnsi" w:hAnsiTheme="minorHAnsi" w:cs="Arial"/>
        </w:rPr>
        <w:t xml:space="preserve"> ili da ne udovoljava relevantnim kriterijima za odabir gospodarskog subjekta. </w:t>
      </w:r>
    </w:p>
    <w:p w:rsidR="00211D51" w:rsidRPr="00355463" w:rsidRDefault="00211D51" w:rsidP="00CA6E79">
      <w:pPr>
        <w:spacing w:after="0" w:line="240" w:lineRule="auto"/>
        <w:contextualSpacing/>
        <w:rPr>
          <w:rFonts w:asciiTheme="minorHAnsi" w:hAnsiTheme="minorHAnsi" w:cs="Arial"/>
          <w:b/>
        </w:rPr>
      </w:pPr>
    </w:p>
    <w:p w:rsidR="00211D51" w:rsidRPr="00355463" w:rsidRDefault="00211D51" w:rsidP="00DB42F1">
      <w:pPr>
        <w:pStyle w:val="Naslov10"/>
      </w:pPr>
      <w:bookmarkStart w:id="254" w:name="_Toc383608815"/>
      <w:bookmarkStart w:id="255" w:name="_Toc383618616"/>
      <w:bookmarkStart w:id="256" w:name="_Toc367104414"/>
      <w:bookmarkStart w:id="257" w:name="_Toc367104415"/>
      <w:bookmarkStart w:id="258" w:name="_Toc401817648"/>
      <w:bookmarkEnd w:id="254"/>
      <w:bookmarkEnd w:id="255"/>
      <w:bookmarkEnd w:id="256"/>
      <w:bookmarkEnd w:id="257"/>
    </w:p>
    <w:p w:rsidR="00D7399D" w:rsidRPr="00355463" w:rsidRDefault="00DE1C5C" w:rsidP="00DB42F1">
      <w:pPr>
        <w:pStyle w:val="Naslov10"/>
      </w:pPr>
      <w:r w:rsidRPr="00355463">
        <w:t>30</w:t>
      </w:r>
      <w:r w:rsidR="00DD157A" w:rsidRPr="00355463">
        <w:t>.</w:t>
      </w:r>
      <w:r w:rsidR="00DD157A" w:rsidRPr="00355463">
        <w:tab/>
        <w:t>DOSTUPNOST DOKUMENTACIJE</w:t>
      </w:r>
      <w:bookmarkEnd w:id="258"/>
    </w:p>
    <w:p w:rsidR="00211D51" w:rsidRPr="00355463" w:rsidRDefault="00211D51"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Naručitelj je svim zainteresiranim gospodarskim subjektima, neograničeno i u cijelosti, u Elektroničkom oglasniku javne nabave u Narodnim novinama, stavio na raspolaganje cjelovitu Dokumentaciju o nabavi.</w:t>
      </w: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Gospodarski subjekti snose vlastitu odgovornost za pažljivu procjenu Dokumentacije o nabavi i za bilo koju promjenu Dokumentacije o nabavi koja se objavi tijekom trajanja postupka nabave.</w:t>
      </w:r>
    </w:p>
    <w:p w:rsidR="00211D51" w:rsidRPr="00355463" w:rsidRDefault="00211D51" w:rsidP="00DB42F1">
      <w:pPr>
        <w:pStyle w:val="Naslov10"/>
      </w:pPr>
      <w:bookmarkStart w:id="259" w:name="_Toc398709126"/>
    </w:p>
    <w:p w:rsidR="003B3F38" w:rsidRPr="00355463" w:rsidRDefault="003B3F38" w:rsidP="00CA6E79">
      <w:pPr>
        <w:spacing w:after="0" w:line="240" w:lineRule="auto"/>
      </w:pPr>
    </w:p>
    <w:p w:rsidR="00D7399D" w:rsidRPr="00355463" w:rsidRDefault="00DD157A" w:rsidP="00DB42F1">
      <w:pPr>
        <w:pStyle w:val="Naslov10"/>
      </w:pPr>
      <w:r w:rsidRPr="00355463">
        <w:t>3</w:t>
      </w:r>
      <w:r w:rsidR="00DE1C5C" w:rsidRPr="00355463">
        <w:t>1</w:t>
      </w:r>
      <w:r w:rsidRPr="00355463">
        <w:t>.</w:t>
      </w:r>
      <w:r w:rsidRPr="00355463">
        <w:tab/>
        <w:t xml:space="preserve">PODACI O TERMINU POSJETA GRADILIŠTU I NEPOSREDNOG PREGLEDA DOKUMENATA KOJI POTKREPLJUJU DOKUMENTACIJU </w:t>
      </w:r>
      <w:bookmarkEnd w:id="259"/>
      <w:r w:rsidRPr="00355463">
        <w:t>O NABAVI</w:t>
      </w:r>
    </w:p>
    <w:p w:rsidR="00211D51" w:rsidRPr="00355463" w:rsidRDefault="00211D51"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Zainteresirani gospodarski subjekt nije obavezan pregledati buduće gradilište i pripadajuću okolicu za potrebe izrade ponude, no posjet se preporuča.</w:t>
      </w:r>
    </w:p>
    <w:p w:rsidR="00211D51" w:rsidRPr="00355463" w:rsidRDefault="00211D51" w:rsidP="00CA6E79">
      <w:pPr>
        <w:spacing w:after="0" w:line="240" w:lineRule="auto"/>
        <w:contextualSpacing/>
        <w:rPr>
          <w:rFonts w:asciiTheme="minorHAnsi" w:hAnsiTheme="minorHAnsi" w:cs="Arial"/>
          <w:highlight w:val="yellow"/>
        </w:rPr>
      </w:pPr>
    </w:p>
    <w:p w:rsidR="00413326" w:rsidRPr="00355463" w:rsidRDefault="00413326" w:rsidP="006B41A4">
      <w:pPr>
        <w:autoSpaceDE w:val="0"/>
        <w:autoSpaceDN w:val="0"/>
        <w:adjustRightInd w:val="0"/>
        <w:spacing w:after="0" w:line="240" w:lineRule="auto"/>
        <w:rPr>
          <w:rFonts w:asciiTheme="minorHAnsi" w:hAnsiTheme="minorHAnsi" w:cs="Arial"/>
        </w:rPr>
      </w:pPr>
      <w:r w:rsidRPr="00355463">
        <w:rPr>
          <w:rFonts w:asciiTheme="minorHAnsi" w:hAnsiTheme="minorHAnsi" w:cs="Arial"/>
        </w:rPr>
        <w:t xml:space="preserve">Naručitelj </w:t>
      </w:r>
      <w:r w:rsidR="00553D4B" w:rsidRPr="00355463">
        <w:rPr>
          <w:rFonts w:asciiTheme="minorHAnsi" w:hAnsiTheme="minorHAnsi" w:cs="Arial"/>
        </w:rPr>
        <w:t>ć</w:t>
      </w:r>
      <w:r w:rsidRPr="00355463">
        <w:rPr>
          <w:rFonts w:asciiTheme="minorHAnsi" w:hAnsiTheme="minorHAnsi" w:cs="Arial"/>
        </w:rPr>
        <w:t>e za sve zainteresirane gospodarske subjekte organizirati informativni sastanak i posjet</w:t>
      </w:r>
    </w:p>
    <w:p w:rsidR="00211D51" w:rsidRPr="00355463" w:rsidRDefault="00413326" w:rsidP="00715A63">
      <w:pPr>
        <w:autoSpaceDE w:val="0"/>
        <w:autoSpaceDN w:val="0"/>
        <w:adjustRightInd w:val="0"/>
        <w:spacing w:after="0" w:line="240" w:lineRule="auto"/>
        <w:rPr>
          <w:rFonts w:asciiTheme="minorHAnsi" w:hAnsiTheme="minorHAnsi" w:cs="Arial"/>
        </w:rPr>
      </w:pPr>
      <w:r w:rsidRPr="00355463">
        <w:rPr>
          <w:rFonts w:asciiTheme="minorHAnsi" w:hAnsiTheme="minorHAnsi" w:cs="Arial"/>
        </w:rPr>
        <w:t xml:space="preserve">gradilištu </w:t>
      </w:r>
      <w:r w:rsidR="00E86E16" w:rsidRPr="00715A63">
        <w:rPr>
          <w:rFonts w:asciiTheme="minorHAnsi" w:hAnsiTheme="minorHAnsi" w:cs="Arial"/>
          <w:b/>
          <w:color w:val="FF0000"/>
          <w:u w:val="single"/>
        </w:rPr>
        <w:t>___________</w:t>
      </w:r>
      <w:r w:rsidR="00E86E16">
        <w:rPr>
          <w:rFonts w:asciiTheme="minorHAnsi" w:hAnsiTheme="minorHAnsi" w:cs="Arial"/>
          <w:b/>
        </w:rPr>
        <w:t>.2018</w:t>
      </w:r>
      <w:r w:rsidRPr="00355463">
        <w:rPr>
          <w:rFonts w:asciiTheme="minorHAnsi" w:hAnsiTheme="minorHAnsi" w:cs="Arial"/>
          <w:b/>
        </w:rPr>
        <w:t>.</w:t>
      </w:r>
      <w:r w:rsidRPr="00355463">
        <w:rPr>
          <w:rFonts w:asciiTheme="minorHAnsi" w:hAnsiTheme="minorHAnsi" w:cs="Arial"/>
        </w:rPr>
        <w:t xml:space="preserve"> godine u </w:t>
      </w:r>
      <w:r w:rsidR="006A664C" w:rsidRPr="00413326">
        <w:rPr>
          <w:rFonts w:asciiTheme="minorHAnsi" w:hAnsiTheme="minorHAnsi" w:cs="Arial"/>
          <w:b/>
        </w:rPr>
        <w:t>10:00</w:t>
      </w:r>
      <w:r w:rsidR="006A664C" w:rsidRPr="00413326">
        <w:rPr>
          <w:rFonts w:asciiTheme="minorHAnsi" w:hAnsiTheme="minorHAnsi" w:cs="Arial"/>
        </w:rPr>
        <w:t xml:space="preserve"> </w:t>
      </w:r>
      <w:r w:rsidRPr="00355463">
        <w:rPr>
          <w:rFonts w:asciiTheme="minorHAnsi" w:hAnsiTheme="minorHAnsi" w:cs="Arial"/>
        </w:rPr>
        <w:t>sati kada zainteresirani gospodarski subjekti trebaju biti u</w:t>
      </w:r>
      <w:r w:rsidR="00715A63">
        <w:rPr>
          <w:rFonts w:asciiTheme="minorHAnsi" w:hAnsiTheme="minorHAnsi" w:cs="Arial"/>
        </w:rPr>
        <w:t xml:space="preserve"> </w:t>
      </w:r>
      <w:r w:rsidRPr="00355463">
        <w:rPr>
          <w:rFonts w:asciiTheme="minorHAnsi" w:hAnsiTheme="minorHAnsi" w:cs="Arial"/>
        </w:rPr>
        <w:t>sjedištu Naručitelja.</w:t>
      </w:r>
    </w:p>
    <w:p w:rsidR="00413326" w:rsidRPr="00355463" w:rsidRDefault="00413326" w:rsidP="00413326">
      <w:pPr>
        <w:spacing w:after="0" w:line="240" w:lineRule="auto"/>
        <w:contextualSpacing/>
        <w:rPr>
          <w:rFonts w:asciiTheme="minorHAnsi" w:hAnsiTheme="minorHAnsi" w:cs="Arial"/>
          <w:highlight w:val="yellow"/>
        </w:rPr>
      </w:pPr>
    </w:p>
    <w:p w:rsidR="00D7399D" w:rsidRDefault="00D7399D" w:rsidP="00CA6E79">
      <w:pPr>
        <w:spacing w:after="0" w:line="240" w:lineRule="auto"/>
        <w:contextualSpacing/>
        <w:rPr>
          <w:rFonts w:asciiTheme="minorHAnsi" w:hAnsiTheme="minorHAnsi" w:cs="Arial"/>
        </w:rPr>
      </w:pPr>
      <w:r w:rsidRPr="00355463">
        <w:rPr>
          <w:rFonts w:asciiTheme="minorHAnsi" w:hAnsiTheme="minorHAnsi" w:cs="Arial"/>
        </w:rPr>
        <w:t>O posjetu gradilištu Naručitelj neće sastavljati nikakav zapisnik ili drugi akt, te se neće sudionicima izdavati nikakva potvrda da su na sastanku sudjelovali. Slijedom navedenog zainteresirani gospodarski subjekti ne trebaju kao sastavni dio svoje ponude prilagati bilo kakve dokumente vezane uz informativni sastanak i posjet Gradilištu.</w:t>
      </w:r>
    </w:p>
    <w:p w:rsidR="00C36B26" w:rsidRDefault="00C36B26" w:rsidP="00CA6E79">
      <w:pPr>
        <w:spacing w:after="0" w:line="240" w:lineRule="auto"/>
        <w:contextualSpacing/>
        <w:rPr>
          <w:rFonts w:asciiTheme="minorHAnsi" w:hAnsiTheme="minorHAnsi" w:cs="Arial"/>
        </w:rPr>
      </w:pPr>
    </w:p>
    <w:p w:rsidR="00C36B26" w:rsidRDefault="00C36B26" w:rsidP="00C36B26">
      <w:pPr>
        <w:autoSpaceDE w:val="0"/>
        <w:autoSpaceDN w:val="0"/>
        <w:adjustRightInd w:val="0"/>
        <w:spacing w:after="0" w:line="240" w:lineRule="auto"/>
        <w:rPr>
          <w:rFonts w:eastAsiaTheme="minorHAnsi" w:cs="Calibri"/>
          <w:noProof w:val="0"/>
        </w:rPr>
      </w:pPr>
      <w:r>
        <w:rPr>
          <w:rFonts w:eastAsiaTheme="minorHAnsi" w:cs="Calibri"/>
          <w:noProof w:val="0"/>
        </w:rPr>
        <w:t>Dokumente koji potkrepljuju Dokumentaciju o nabavi (postojeća projektna dokumentacija) Naručitelj će objaviti na EOJN.</w:t>
      </w:r>
    </w:p>
    <w:p w:rsidR="00211D51" w:rsidRPr="00355463" w:rsidRDefault="00211D51"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Gospodarski subjekti snose vlastitu odgovornost za pažljivu procjenu dostupne dokumentacije za pregled, kao i za pribavljanje pouzdanih informacija koje se tiču bilo kojeg uvjeta i obveza koje mogu na bilo koji način utjecati na iznos ponude ili prirodu nabave ili izvršenja radova. </w:t>
      </w:r>
    </w:p>
    <w:p w:rsidR="005C20AD" w:rsidRPr="00355463" w:rsidRDefault="005C20AD" w:rsidP="005C20AD">
      <w:bookmarkStart w:id="260" w:name="_Toc398709127"/>
    </w:p>
    <w:p w:rsidR="003B3F38" w:rsidRPr="00355463" w:rsidRDefault="003B3F38" w:rsidP="00CA6E79">
      <w:pPr>
        <w:spacing w:after="0" w:line="240" w:lineRule="auto"/>
      </w:pPr>
    </w:p>
    <w:p w:rsidR="00D7399D" w:rsidRPr="00253DF3" w:rsidRDefault="00DE1C5C" w:rsidP="00CA6E79">
      <w:pPr>
        <w:spacing w:after="0" w:line="240" w:lineRule="auto"/>
        <w:contextualSpacing/>
        <w:rPr>
          <w:rFonts w:asciiTheme="minorHAnsi" w:hAnsiTheme="minorHAnsi" w:cs="Arial"/>
          <w:b/>
          <w:bCs/>
          <w:noProof w:val="0"/>
          <w:u w:val="single"/>
        </w:rPr>
      </w:pPr>
      <w:r w:rsidRPr="00253DF3">
        <w:rPr>
          <w:rFonts w:asciiTheme="minorHAnsi" w:hAnsiTheme="minorHAnsi" w:cs="Arial"/>
          <w:b/>
          <w:bCs/>
          <w:noProof w:val="0"/>
          <w:u w:val="single"/>
        </w:rPr>
        <w:t>32</w:t>
      </w:r>
      <w:r w:rsidR="00DD157A" w:rsidRPr="00253DF3">
        <w:rPr>
          <w:rFonts w:asciiTheme="minorHAnsi" w:hAnsiTheme="minorHAnsi" w:cs="Arial"/>
          <w:b/>
          <w:bCs/>
          <w:noProof w:val="0"/>
          <w:u w:val="single"/>
        </w:rPr>
        <w:t>.</w:t>
      </w:r>
      <w:r w:rsidR="00DD157A" w:rsidRPr="00253DF3">
        <w:rPr>
          <w:rFonts w:asciiTheme="minorHAnsi" w:hAnsiTheme="minorHAnsi" w:cs="Arial"/>
          <w:b/>
          <w:bCs/>
          <w:noProof w:val="0"/>
          <w:u w:val="single"/>
        </w:rPr>
        <w:tab/>
        <w:t xml:space="preserve">TROŠAK PONUDE I PREUZIMANJE DOKUMENTACIJE </w:t>
      </w:r>
      <w:bookmarkEnd w:id="260"/>
      <w:r w:rsidR="00DD157A" w:rsidRPr="00253DF3">
        <w:rPr>
          <w:rFonts w:asciiTheme="minorHAnsi" w:hAnsiTheme="minorHAnsi" w:cs="Arial"/>
          <w:b/>
          <w:bCs/>
          <w:noProof w:val="0"/>
          <w:u w:val="single"/>
        </w:rPr>
        <w:t>O NABAVI</w:t>
      </w:r>
    </w:p>
    <w:p w:rsidR="00211D51" w:rsidRPr="00355463" w:rsidRDefault="00211D51" w:rsidP="00CA6E79">
      <w:pPr>
        <w:autoSpaceDE w:val="0"/>
        <w:autoSpaceDN w:val="0"/>
        <w:adjustRightInd w:val="0"/>
        <w:spacing w:after="0" w:line="240" w:lineRule="auto"/>
        <w:ind w:right="1"/>
        <w:contextualSpacing/>
        <w:rPr>
          <w:rFonts w:asciiTheme="minorHAnsi" w:hAnsiTheme="minorHAnsi" w:cs="Arial"/>
        </w:rPr>
      </w:pPr>
    </w:p>
    <w:p w:rsidR="00D7399D" w:rsidRPr="00355463" w:rsidRDefault="00D7399D" w:rsidP="00CA6E79">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 xml:space="preserve">Trošak pripreme i podnošenja ponude u cijelosti snosi ponuditelj. </w:t>
      </w:r>
    </w:p>
    <w:p w:rsidR="00211D51" w:rsidRPr="00355463" w:rsidRDefault="00211D51" w:rsidP="00CA6E79">
      <w:pPr>
        <w:autoSpaceDE w:val="0"/>
        <w:autoSpaceDN w:val="0"/>
        <w:adjustRightInd w:val="0"/>
        <w:spacing w:after="0" w:line="240" w:lineRule="auto"/>
        <w:ind w:right="1"/>
        <w:contextualSpacing/>
        <w:rPr>
          <w:rFonts w:asciiTheme="minorHAnsi" w:hAnsiTheme="minorHAnsi" w:cs="Arial"/>
        </w:rPr>
      </w:pPr>
    </w:p>
    <w:p w:rsidR="00D7399D" w:rsidRPr="00355463" w:rsidRDefault="00D7399D" w:rsidP="00CA6E79">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 xml:space="preserve">Dokumentacija o nabavi se ne naplaćuje te se može preuzeti neograničeno i u cijelosti u elektroničkom obliku na internetskoj stranici Elektroničkog oglasnika javne nabave Republike Hrvatske (dalje: Elektronički oglasnik): </w:t>
      </w:r>
      <w:hyperlink r:id="rId10" w:history="1">
        <w:r w:rsidR="007327E8" w:rsidRPr="00355463">
          <w:rPr>
            <w:rStyle w:val="Hiperveza"/>
            <w:rFonts w:asciiTheme="minorHAnsi" w:hAnsiTheme="minorHAnsi" w:cs="Arial"/>
            <w:color w:val="auto"/>
          </w:rPr>
          <w:t>https://eojn.nn.hr/Oglasnik/</w:t>
        </w:r>
      </w:hyperlink>
    </w:p>
    <w:p w:rsidR="00211D51" w:rsidRPr="00355463" w:rsidRDefault="00211D51" w:rsidP="00CA6E79">
      <w:pPr>
        <w:autoSpaceDE w:val="0"/>
        <w:autoSpaceDN w:val="0"/>
        <w:adjustRightInd w:val="0"/>
        <w:spacing w:after="0" w:line="240" w:lineRule="auto"/>
        <w:ind w:right="1"/>
        <w:contextualSpacing/>
        <w:rPr>
          <w:rFonts w:asciiTheme="minorHAnsi" w:hAnsiTheme="minorHAnsi" w:cs="Arial"/>
        </w:rPr>
      </w:pPr>
    </w:p>
    <w:p w:rsidR="00D7399D" w:rsidRPr="00355463" w:rsidRDefault="00D7399D" w:rsidP="00CA6E79">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 xml:space="preserve">Prilikom preuzimanja dokumentacije, zainteresirani gospodarski subjekti moraju se registrirati i prijaviti kako bi bili evidentirani kao zainteresirani gospodarski subjekti te kako bi im sustav slao sve dodatne obavijesti o tom postupku. </w:t>
      </w:r>
    </w:p>
    <w:p w:rsidR="00211D51" w:rsidRPr="00355463" w:rsidRDefault="00211D51" w:rsidP="00CA6E79">
      <w:pPr>
        <w:autoSpaceDE w:val="0"/>
        <w:autoSpaceDN w:val="0"/>
        <w:adjustRightInd w:val="0"/>
        <w:spacing w:after="0" w:line="240" w:lineRule="auto"/>
        <w:ind w:right="380"/>
        <w:contextualSpacing/>
        <w:rPr>
          <w:rFonts w:asciiTheme="minorHAnsi" w:hAnsiTheme="minorHAnsi" w:cs="Arial"/>
        </w:rPr>
      </w:pPr>
    </w:p>
    <w:p w:rsidR="00D7399D" w:rsidRPr="00355463" w:rsidRDefault="00D7399D" w:rsidP="00CA6E79">
      <w:pPr>
        <w:autoSpaceDE w:val="0"/>
        <w:autoSpaceDN w:val="0"/>
        <w:adjustRightInd w:val="0"/>
        <w:spacing w:after="0" w:line="240" w:lineRule="auto"/>
        <w:ind w:right="380"/>
        <w:contextualSpacing/>
        <w:rPr>
          <w:rFonts w:asciiTheme="minorHAnsi" w:hAnsiTheme="minorHAnsi" w:cs="Arial"/>
        </w:rPr>
      </w:pPr>
      <w:r w:rsidRPr="00355463">
        <w:rPr>
          <w:rFonts w:asciiTheme="minorHAnsi" w:hAnsiTheme="minorHAnsi" w:cs="Arial"/>
        </w:rPr>
        <w:lastRenderedPageBreak/>
        <w:t xml:space="preserve">U slučaju da gospodarski subjekt podnese ponudu bez prethodne registracije na portalu Elektroničkog oglasnika, sam snosi rizik izrade ponude na neodgovarajućoj podlozi (Dokumentaciji o nabavi). </w:t>
      </w:r>
    </w:p>
    <w:p w:rsidR="00211D51" w:rsidRPr="00355463" w:rsidRDefault="00211D51" w:rsidP="00CA6E79">
      <w:pPr>
        <w:autoSpaceDE w:val="0"/>
        <w:autoSpaceDN w:val="0"/>
        <w:adjustRightInd w:val="0"/>
        <w:spacing w:after="0" w:line="240" w:lineRule="auto"/>
        <w:ind w:right="380"/>
        <w:contextualSpacing/>
        <w:rPr>
          <w:rFonts w:asciiTheme="minorHAnsi" w:hAnsiTheme="minorHAnsi" w:cs="Arial"/>
        </w:rPr>
      </w:pPr>
    </w:p>
    <w:p w:rsidR="00D7399D" w:rsidRPr="00355463" w:rsidRDefault="00D7399D" w:rsidP="00CA6E79">
      <w:pPr>
        <w:autoSpaceDE w:val="0"/>
        <w:autoSpaceDN w:val="0"/>
        <w:adjustRightInd w:val="0"/>
        <w:spacing w:after="0" w:line="240" w:lineRule="auto"/>
        <w:ind w:right="380"/>
        <w:contextualSpacing/>
        <w:rPr>
          <w:rFonts w:asciiTheme="minorHAnsi" w:hAnsiTheme="minorHAnsi" w:cs="Arial"/>
        </w:rPr>
      </w:pPr>
      <w:r w:rsidRPr="00355463">
        <w:rPr>
          <w:rFonts w:asciiTheme="minorHAnsi" w:hAnsiTheme="minorHAnsi" w:cs="Arial"/>
        </w:rPr>
        <w:t xml:space="preserve">Upute za korištenje Elektroničkog oglasnika dostupne su na internetskoj stranici: </w:t>
      </w:r>
      <w:hyperlink r:id="rId11" w:history="1">
        <w:r w:rsidRPr="00355463">
          <w:rPr>
            <w:rStyle w:val="Hiperveza"/>
            <w:rFonts w:asciiTheme="minorHAnsi" w:hAnsiTheme="minorHAnsi" w:cs="Arial"/>
            <w:color w:val="auto"/>
          </w:rPr>
          <w:t>https://eojn.nn.hr/Oglasnik/clanak/upute-za-koristenje-eojna-rh/0/93/</w:t>
        </w:r>
      </w:hyperlink>
    </w:p>
    <w:p w:rsidR="00211D51" w:rsidRPr="00355463" w:rsidRDefault="00211D51" w:rsidP="00DB42F1">
      <w:pPr>
        <w:pStyle w:val="Naslov10"/>
      </w:pPr>
      <w:bookmarkStart w:id="261" w:name="_Toc396296030"/>
      <w:bookmarkStart w:id="262" w:name="_Toc396297296"/>
      <w:bookmarkStart w:id="263" w:name="_Toc396370316"/>
      <w:bookmarkStart w:id="264" w:name="_Toc396371088"/>
      <w:bookmarkStart w:id="265" w:name="_Toc396374153"/>
      <w:bookmarkStart w:id="266" w:name="_Toc396296031"/>
      <w:bookmarkStart w:id="267" w:name="_Toc396297297"/>
      <w:bookmarkStart w:id="268" w:name="_Toc396370317"/>
      <w:bookmarkStart w:id="269" w:name="_Toc396371089"/>
      <w:bookmarkStart w:id="270" w:name="_Toc396374154"/>
      <w:bookmarkStart w:id="271" w:name="_Toc396296032"/>
      <w:bookmarkStart w:id="272" w:name="_Toc396297298"/>
      <w:bookmarkStart w:id="273" w:name="_Toc396370318"/>
      <w:bookmarkStart w:id="274" w:name="_Toc396371090"/>
      <w:bookmarkStart w:id="275" w:name="_Toc396374155"/>
      <w:bookmarkStart w:id="276" w:name="_Toc398709128"/>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3B3F38" w:rsidRPr="00355463" w:rsidRDefault="003B3F38" w:rsidP="00CA6E79">
      <w:pPr>
        <w:spacing w:after="0" w:line="240" w:lineRule="auto"/>
      </w:pPr>
    </w:p>
    <w:p w:rsidR="00D7399D" w:rsidRPr="00355463" w:rsidRDefault="00DE1C5C" w:rsidP="00DB42F1">
      <w:pPr>
        <w:pStyle w:val="Naslov10"/>
      </w:pPr>
      <w:r w:rsidRPr="00355463">
        <w:t>33.</w:t>
      </w:r>
      <w:r w:rsidR="00D7399D" w:rsidRPr="00355463">
        <w:tab/>
      </w:r>
      <w:r w:rsidR="00DD157A" w:rsidRPr="00355463">
        <w:t xml:space="preserve">DODATNE INFORMACIJE, OBJAŠNJENJA I IZMJENE DOKUMENTACIJE </w:t>
      </w:r>
      <w:bookmarkEnd w:id="276"/>
      <w:r w:rsidR="00DD157A" w:rsidRPr="00355463">
        <w:t>O NABAVI</w:t>
      </w:r>
    </w:p>
    <w:p w:rsidR="00211D51" w:rsidRPr="00355463" w:rsidRDefault="00211D51" w:rsidP="00CA6E79">
      <w:pPr>
        <w:spacing w:after="0" w:line="240" w:lineRule="auto"/>
        <w:contextualSpacing/>
        <w:rPr>
          <w:rFonts w:asciiTheme="minorHAnsi" w:hAnsiTheme="minorHAnsi" w:cs="Arial"/>
        </w:rPr>
      </w:pPr>
    </w:p>
    <w:p w:rsidR="003B3F38" w:rsidRPr="00355463" w:rsidRDefault="003B3F38" w:rsidP="00CA6E79">
      <w:pPr>
        <w:autoSpaceDE w:val="0"/>
        <w:adjustRightInd w:val="0"/>
        <w:spacing w:after="0" w:line="240" w:lineRule="auto"/>
        <w:rPr>
          <w:rFonts w:asciiTheme="minorHAnsi" w:hAnsiTheme="minorHAnsi"/>
        </w:rPr>
      </w:pPr>
      <w:r w:rsidRPr="00355463">
        <w:rPr>
          <w:rFonts w:asciiTheme="minorHAnsi" w:hAnsiTheme="minorHAnsi"/>
        </w:rPr>
        <w:t xml:space="preserve">Naručitelj može izmijeniti ili dopuniti Dokumentaciju o nabavi do isteka roka za dostavu ponuda. </w:t>
      </w:r>
    </w:p>
    <w:p w:rsidR="003B3F38" w:rsidRPr="00355463" w:rsidRDefault="003B3F38" w:rsidP="00CA6E79">
      <w:pPr>
        <w:autoSpaceDE w:val="0"/>
        <w:adjustRightInd w:val="0"/>
        <w:spacing w:after="0" w:line="240" w:lineRule="auto"/>
        <w:rPr>
          <w:rFonts w:asciiTheme="minorHAnsi" w:hAnsiTheme="minorHAnsi"/>
        </w:rPr>
      </w:pPr>
    </w:p>
    <w:p w:rsidR="003B3F38" w:rsidRPr="00355463" w:rsidRDefault="003B3F38" w:rsidP="00CA6E79">
      <w:pPr>
        <w:autoSpaceDE w:val="0"/>
        <w:adjustRightInd w:val="0"/>
        <w:spacing w:after="0" w:line="240" w:lineRule="auto"/>
        <w:rPr>
          <w:rFonts w:asciiTheme="minorHAnsi" w:hAnsiTheme="minorHAnsi"/>
        </w:rPr>
      </w:pPr>
      <w:r w:rsidRPr="00355463">
        <w:rPr>
          <w:rFonts w:asciiTheme="minorHAnsi" w:hAnsiTheme="minorHAnsi"/>
        </w:rPr>
        <w:t xml:space="preserve">Tijekom roka za dostavu ponuda gospodarski subjekt može zahtijevati dodatne informacije, objašnjenja ili izmjene u vezi s Dokumentacijom o nabavi. </w:t>
      </w:r>
    </w:p>
    <w:p w:rsidR="003B3F38" w:rsidRPr="00355463" w:rsidRDefault="003B3F38" w:rsidP="00CA6E79">
      <w:pPr>
        <w:autoSpaceDE w:val="0"/>
        <w:adjustRightInd w:val="0"/>
        <w:spacing w:after="0" w:line="240" w:lineRule="auto"/>
        <w:rPr>
          <w:rFonts w:asciiTheme="minorHAnsi" w:hAnsiTheme="minorHAnsi"/>
        </w:rPr>
      </w:pPr>
      <w:r w:rsidRPr="00355463">
        <w:rPr>
          <w:rFonts w:asciiTheme="minorHAnsi" w:hAnsiTheme="minorHAnsi"/>
        </w:rPr>
        <w:t xml:space="preserve">Gospodarski subjekti pitanja, odnosno zahtjeve za pojašnjenjem dokumentacije o nabavi, mogu </w:t>
      </w:r>
      <w:r w:rsidRPr="00355463">
        <w:rPr>
          <w:rFonts w:asciiTheme="minorHAnsi" w:hAnsiTheme="minorHAnsi"/>
          <w:b/>
        </w:rPr>
        <w:t xml:space="preserve">postavljati putem sustava EOJN RH-a modul Pitanja/Pojašnjenja Dokumentacije o nabavi. Detaljne upute dostupne su na stranicama Oglasnika, na adresi: </w:t>
      </w:r>
      <w:hyperlink r:id="rId12" w:history="1">
        <w:r w:rsidRPr="00355463">
          <w:rPr>
            <w:rStyle w:val="Hiperveza"/>
            <w:rFonts w:asciiTheme="minorHAnsi" w:hAnsiTheme="minorHAnsi"/>
            <w:b/>
            <w:color w:val="auto"/>
          </w:rPr>
          <w:t>https://eojn.nn.hr</w:t>
        </w:r>
      </w:hyperlink>
      <w:r w:rsidRPr="00355463">
        <w:rPr>
          <w:rFonts w:asciiTheme="minorHAnsi" w:hAnsiTheme="minorHAnsi"/>
        </w:rPr>
        <w:t xml:space="preserve"> </w:t>
      </w:r>
    </w:p>
    <w:p w:rsidR="003B3F38" w:rsidRPr="00355463" w:rsidRDefault="003B3F38" w:rsidP="00CA6E79">
      <w:pPr>
        <w:autoSpaceDE w:val="0"/>
        <w:adjustRightInd w:val="0"/>
        <w:spacing w:after="0" w:line="240" w:lineRule="auto"/>
        <w:rPr>
          <w:rFonts w:asciiTheme="minorHAnsi" w:hAnsiTheme="minorHAnsi"/>
        </w:rPr>
      </w:pPr>
    </w:p>
    <w:p w:rsidR="003B3F38" w:rsidRPr="00355463" w:rsidRDefault="003B3F38" w:rsidP="00CA6E79">
      <w:pPr>
        <w:autoSpaceDE w:val="0"/>
        <w:adjustRightInd w:val="0"/>
        <w:spacing w:after="0" w:line="240" w:lineRule="auto"/>
        <w:rPr>
          <w:rFonts w:asciiTheme="minorHAnsi" w:hAnsiTheme="minorHAnsi"/>
        </w:rPr>
      </w:pPr>
      <w:r w:rsidRPr="00355463">
        <w:rPr>
          <w:rFonts w:asciiTheme="minorHAnsi" w:hAnsiTheme="minorHAnsi"/>
        </w:rPr>
        <w:t xml:space="preserve">Zahtjev je pravodoban ako je dostavljen Naručitelju najkasnije tijekom </w:t>
      </w:r>
      <w:r w:rsidRPr="00355463">
        <w:rPr>
          <w:rFonts w:asciiTheme="minorHAnsi" w:hAnsiTheme="minorHAnsi"/>
          <w:b/>
          <w:bCs/>
        </w:rPr>
        <w:t>šestog dana</w:t>
      </w:r>
      <w:r w:rsidRPr="00355463">
        <w:rPr>
          <w:rFonts w:asciiTheme="minorHAnsi" w:hAnsiTheme="minorHAnsi"/>
        </w:rPr>
        <w:t xml:space="preserve"> prije roka određenog za dostavu ponuda. </w:t>
      </w:r>
    </w:p>
    <w:p w:rsidR="003B3F38" w:rsidRPr="00355463" w:rsidRDefault="003B3F38" w:rsidP="00CA6E79">
      <w:pPr>
        <w:autoSpaceDE w:val="0"/>
        <w:adjustRightInd w:val="0"/>
        <w:spacing w:after="0" w:line="240" w:lineRule="auto"/>
        <w:rPr>
          <w:rFonts w:asciiTheme="minorHAnsi" w:hAnsiTheme="minorHAnsi"/>
        </w:rPr>
      </w:pPr>
      <w:r w:rsidRPr="00355463">
        <w:rPr>
          <w:rFonts w:asciiTheme="minorHAnsi" w:hAnsiTheme="minorHAnsi"/>
        </w:rPr>
        <w:t xml:space="preserve">Pod uvjetom da je zahtjev dostavljen pravodobno, Naručitelj obvezan je odgovor, dodatne informacije i objašnjenja bez odgode, a najkasnije tijekom </w:t>
      </w:r>
      <w:r w:rsidRPr="00355463">
        <w:rPr>
          <w:rFonts w:asciiTheme="minorHAnsi" w:hAnsiTheme="minorHAnsi"/>
          <w:b/>
          <w:bCs/>
        </w:rPr>
        <w:t>četvrtog dana</w:t>
      </w:r>
      <w:r w:rsidRPr="00355463">
        <w:rPr>
          <w:rFonts w:asciiTheme="minorHAnsi" w:hAnsiTheme="minorHAnsi"/>
        </w:rPr>
        <w:t xml:space="preserve"> prije roka određenog za dostavu ponuda staviti na raspolaganje na isti način i na istim internetskim stranicama kao i osnovnu dokumentaciju bez navođenja podataka o podnositelju zahtjeva.</w:t>
      </w:r>
    </w:p>
    <w:p w:rsidR="003B3F38" w:rsidRPr="00355463" w:rsidRDefault="003B3F38" w:rsidP="00CA6E79">
      <w:pPr>
        <w:autoSpaceDE w:val="0"/>
        <w:adjustRightInd w:val="0"/>
        <w:spacing w:after="0" w:line="240" w:lineRule="auto"/>
        <w:rPr>
          <w:rFonts w:asciiTheme="minorHAnsi" w:hAnsiTheme="minorHAnsi"/>
        </w:rPr>
      </w:pPr>
    </w:p>
    <w:p w:rsidR="003B3F38" w:rsidRPr="00355463" w:rsidRDefault="003B3F38" w:rsidP="00CA6E79">
      <w:pPr>
        <w:autoSpaceDE w:val="0"/>
        <w:adjustRightInd w:val="0"/>
        <w:spacing w:after="0" w:line="240" w:lineRule="auto"/>
        <w:rPr>
          <w:rFonts w:asciiTheme="minorHAnsi" w:hAnsiTheme="minorHAnsi"/>
        </w:rPr>
      </w:pPr>
      <w:r w:rsidRPr="00355463">
        <w:rPr>
          <w:rFonts w:asciiTheme="minorHAnsi" w:hAnsiTheme="minorHAnsi"/>
        </w:rPr>
        <w:t>Naručitelj će produžiti rok za dostavu ponuda u sljedećim slučajevima:</w:t>
      </w:r>
    </w:p>
    <w:p w:rsidR="003B3F38" w:rsidRPr="00355463" w:rsidRDefault="003B3F38" w:rsidP="00CA6E79">
      <w:pPr>
        <w:spacing w:after="0" w:line="240" w:lineRule="auto"/>
        <w:ind w:left="284" w:hanging="284"/>
        <w:rPr>
          <w:rFonts w:asciiTheme="minorHAnsi" w:hAnsiTheme="minorHAnsi"/>
        </w:rPr>
      </w:pPr>
      <w:r w:rsidRPr="00355463">
        <w:rPr>
          <w:rFonts w:asciiTheme="minorHAnsi" w:hAnsiTheme="minorHAnsi"/>
        </w:rPr>
        <w:t>-</w:t>
      </w:r>
      <w:r w:rsidRPr="00355463">
        <w:rPr>
          <w:rFonts w:asciiTheme="minorHAnsi" w:hAnsiTheme="minorHAnsi"/>
        </w:rPr>
        <w:tab/>
        <w:t>ako dodatne informacije, objašnjenja ili izmjene u vezi s dokumentacijom o nabavi, iako pravodobno zatražene od strane gospodarskog subjekta, nisu stavljene na raspolaganje najkasnije tijekom šestog dana prije roka određenog za dostavu</w:t>
      </w:r>
    </w:p>
    <w:p w:rsidR="003B3F38" w:rsidRPr="00355463" w:rsidRDefault="003B3F38" w:rsidP="00CA6E79">
      <w:pPr>
        <w:spacing w:after="0" w:line="240" w:lineRule="auto"/>
        <w:ind w:left="284" w:hanging="284"/>
        <w:rPr>
          <w:rFonts w:asciiTheme="minorHAnsi" w:hAnsiTheme="minorHAnsi"/>
        </w:rPr>
      </w:pPr>
      <w:r w:rsidRPr="00355463">
        <w:rPr>
          <w:rFonts w:asciiTheme="minorHAnsi" w:hAnsiTheme="minorHAnsi"/>
        </w:rPr>
        <w:t>-</w:t>
      </w:r>
      <w:r w:rsidRPr="00355463">
        <w:rPr>
          <w:rFonts w:asciiTheme="minorHAnsi" w:hAnsiTheme="minorHAnsi"/>
        </w:rPr>
        <w:tab/>
        <w:t xml:space="preserve">ako je dokumentacija o nabavi </w:t>
      </w:r>
      <w:r w:rsidRPr="00355463">
        <w:rPr>
          <w:rFonts w:asciiTheme="minorHAnsi" w:hAnsiTheme="minorHAnsi"/>
          <w:b/>
        </w:rPr>
        <w:t>značajno</w:t>
      </w:r>
      <w:r w:rsidRPr="00355463">
        <w:rPr>
          <w:rFonts w:asciiTheme="minorHAnsi" w:hAnsiTheme="minorHAnsi"/>
        </w:rPr>
        <w:t xml:space="preserve"> izmijenjena.</w:t>
      </w:r>
    </w:p>
    <w:p w:rsidR="003B3F38" w:rsidRPr="00355463" w:rsidRDefault="003B3F38" w:rsidP="00CA6E79">
      <w:pPr>
        <w:autoSpaceDE w:val="0"/>
        <w:adjustRightInd w:val="0"/>
        <w:spacing w:after="0" w:line="240" w:lineRule="auto"/>
        <w:rPr>
          <w:rFonts w:asciiTheme="minorHAnsi" w:hAnsiTheme="minorHAnsi"/>
        </w:rPr>
      </w:pPr>
    </w:p>
    <w:p w:rsidR="003B3F38" w:rsidRPr="00355463" w:rsidRDefault="003B3F38" w:rsidP="00CA6E79">
      <w:pPr>
        <w:autoSpaceDE w:val="0"/>
        <w:adjustRightInd w:val="0"/>
        <w:spacing w:after="0" w:line="240" w:lineRule="auto"/>
        <w:rPr>
          <w:rFonts w:asciiTheme="minorHAnsi" w:hAnsiTheme="minorHAnsi"/>
        </w:rPr>
      </w:pPr>
      <w:r w:rsidRPr="00355463">
        <w:rPr>
          <w:rFonts w:asciiTheme="minorHAnsi" w:hAnsiTheme="minorHAnsi"/>
        </w:rPr>
        <w:t xml:space="preserve">U tim slučajevima Naručitelj će produžiti rok za dostavu razmjerno važnosti dodatne informacije, objašnjenja ili izmjene, a najmanje za </w:t>
      </w:r>
      <w:r w:rsidRPr="00355463">
        <w:rPr>
          <w:rFonts w:asciiTheme="minorHAnsi" w:hAnsiTheme="minorHAnsi"/>
          <w:b/>
        </w:rPr>
        <w:t>deset dana</w:t>
      </w:r>
      <w:r w:rsidRPr="00355463">
        <w:rPr>
          <w:rFonts w:asciiTheme="minorHAnsi" w:hAnsiTheme="minorHAnsi"/>
        </w:rPr>
        <w:t xml:space="preserve"> od dana slanja ispravka poziva na nadmetanje.</w:t>
      </w:r>
    </w:p>
    <w:p w:rsidR="003B3F38" w:rsidRPr="00355463" w:rsidRDefault="003B3F38" w:rsidP="00CA6E79">
      <w:pPr>
        <w:autoSpaceDE w:val="0"/>
        <w:adjustRightInd w:val="0"/>
        <w:spacing w:after="0" w:line="240" w:lineRule="auto"/>
        <w:rPr>
          <w:rFonts w:asciiTheme="minorHAnsi" w:hAnsiTheme="minorHAnsi"/>
        </w:rPr>
      </w:pPr>
    </w:p>
    <w:p w:rsidR="003B3F38" w:rsidRPr="00355463" w:rsidRDefault="003B3F38" w:rsidP="00CA6E79">
      <w:pPr>
        <w:autoSpaceDE w:val="0"/>
        <w:adjustRightInd w:val="0"/>
        <w:spacing w:after="0" w:line="240" w:lineRule="auto"/>
        <w:rPr>
          <w:rFonts w:asciiTheme="minorHAnsi" w:hAnsiTheme="minorHAnsi"/>
        </w:rPr>
      </w:pPr>
      <w:r w:rsidRPr="00355463">
        <w:rPr>
          <w:rFonts w:asciiTheme="minorHAnsi" w:hAnsiTheme="minorHAnsi"/>
        </w:rPr>
        <w:t xml:space="preserve">Naručitelj nije obvezan produljiti rok za dostavu ako dodatne informacije, objašnjenja ili izmjene nisu bile pravodobno zatražene ili ako je njihova važnost zanemariva za pripremu i dostavu prilagođenih ponuda. </w:t>
      </w:r>
    </w:p>
    <w:p w:rsidR="00211D51" w:rsidRPr="00355463" w:rsidRDefault="00211D51" w:rsidP="00CA6E79">
      <w:pPr>
        <w:spacing w:after="0" w:line="240" w:lineRule="auto"/>
        <w:contextualSpacing/>
        <w:rPr>
          <w:rFonts w:asciiTheme="minorHAnsi" w:hAnsiTheme="minorHAnsi" w:cs="Arial"/>
        </w:rPr>
      </w:pPr>
    </w:p>
    <w:p w:rsidR="003B3F38" w:rsidRPr="00355463" w:rsidRDefault="003B3F38" w:rsidP="00DB42F1">
      <w:pPr>
        <w:pStyle w:val="Naslov10"/>
      </w:pPr>
      <w:bookmarkStart w:id="277" w:name="_Toc378676065"/>
      <w:bookmarkStart w:id="278" w:name="_Toc378679668"/>
      <w:bookmarkStart w:id="279" w:name="_Toc378681310"/>
      <w:bookmarkStart w:id="280" w:name="_Toc378681662"/>
      <w:bookmarkStart w:id="281" w:name="_Toc378682076"/>
      <w:bookmarkStart w:id="282" w:name="_Toc379905664"/>
      <w:bookmarkStart w:id="283" w:name="_Toc379906131"/>
      <w:bookmarkStart w:id="284" w:name="_Toc379911562"/>
      <w:bookmarkStart w:id="285" w:name="_Toc378676066"/>
      <w:bookmarkStart w:id="286" w:name="_Toc378679669"/>
      <w:bookmarkStart w:id="287" w:name="_Toc378681311"/>
      <w:bookmarkStart w:id="288" w:name="_Toc378681663"/>
      <w:bookmarkStart w:id="289" w:name="_Toc378682077"/>
      <w:bookmarkStart w:id="290" w:name="_Toc379905665"/>
      <w:bookmarkStart w:id="291" w:name="_Toc379906132"/>
      <w:bookmarkStart w:id="292" w:name="_Toc379911563"/>
      <w:bookmarkStart w:id="293" w:name="_Toc378673542"/>
      <w:bookmarkStart w:id="294" w:name="_Toc378673647"/>
      <w:bookmarkStart w:id="295" w:name="_Toc378673739"/>
      <w:bookmarkStart w:id="296" w:name="_Toc378673831"/>
      <w:bookmarkStart w:id="297" w:name="_Toc378674747"/>
      <w:bookmarkStart w:id="298" w:name="_Toc378675430"/>
      <w:bookmarkStart w:id="299" w:name="_Toc378676068"/>
      <w:bookmarkStart w:id="300" w:name="_Toc378679671"/>
      <w:bookmarkStart w:id="301" w:name="_Toc378681313"/>
      <w:bookmarkStart w:id="302" w:name="_Toc378681665"/>
      <w:bookmarkStart w:id="303" w:name="_Toc378682079"/>
      <w:bookmarkStart w:id="304" w:name="_Toc379905667"/>
      <w:bookmarkStart w:id="305" w:name="_Toc379906134"/>
      <w:bookmarkStart w:id="306" w:name="_Toc379911565"/>
      <w:bookmarkStart w:id="307" w:name="_Toc398709129"/>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D7399D" w:rsidRPr="00355463" w:rsidRDefault="00DE1C5C" w:rsidP="00DB42F1">
      <w:pPr>
        <w:pStyle w:val="Naslov10"/>
      </w:pPr>
      <w:r w:rsidRPr="00355463">
        <w:t>34</w:t>
      </w:r>
      <w:r w:rsidR="007E7C1B" w:rsidRPr="00355463">
        <w:t xml:space="preserve">. </w:t>
      </w:r>
      <w:r w:rsidR="00DD157A" w:rsidRPr="00355463">
        <w:tab/>
        <w:t>SADRŽAJ I NAČIN IZRADE PONUDE</w:t>
      </w:r>
      <w:bookmarkEnd w:id="307"/>
    </w:p>
    <w:p w:rsidR="00DD157A" w:rsidRPr="00355463" w:rsidRDefault="00DD157A" w:rsidP="00CA6E79">
      <w:pPr>
        <w:spacing w:after="0" w:line="240" w:lineRule="auto"/>
        <w:contextualSpacing/>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Pri izradi ponude, ponuditelj se mora pridržavati zahtjeva i uvjeta iz ove Dokumentacije. Ponuditelj ne smije mijenjati i nadopunjavati tekst Dokumentacije o nabavi.</w:t>
      </w:r>
    </w:p>
    <w:p w:rsidR="00D7399D" w:rsidRPr="00355463" w:rsidRDefault="00D7399D" w:rsidP="00CA6E79">
      <w:pPr>
        <w:pStyle w:val="Odlomakpopisa"/>
        <w:spacing w:after="0" w:line="240" w:lineRule="auto"/>
        <w:ind w:right="-1"/>
        <w:rPr>
          <w:rFonts w:asciiTheme="minorHAnsi" w:hAnsiTheme="minorHAnsi" w:cs="Arial"/>
        </w:rPr>
      </w:pPr>
    </w:p>
    <w:p w:rsidR="001A483C" w:rsidRPr="00355463" w:rsidRDefault="001A483C" w:rsidP="00CA6E79">
      <w:pPr>
        <w:spacing w:after="0" w:line="240" w:lineRule="auto"/>
        <w:contextualSpacing/>
        <w:rPr>
          <w:rFonts w:asciiTheme="minorHAnsi" w:hAnsiTheme="minorHAnsi" w:cs="Arial"/>
        </w:rPr>
      </w:pPr>
      <w:r w:rsidRPr="00355463">
        <w:rPr>
          <w:rFonts w:asciiTheme="minorHAnsi" w:hAnsiTheme="minorHAnsi" w:cs="Arial"/>
        </w:rPr>
        <w:t>Pri izradi ponude, ponuditelj se mora pridržavati zahtjeva i uvjeta iz ove Dokumentacije. Ponuditelj ne smije mijenjati i nadopunjavati tekst Dokumentacije o nabavi</w:t>
      </w:r>
    </w:p>
    <w:p w:rsidR="003B3F38" w:rsidRPr="00355463" w:rsidRDefault="003B3F38" w:rsidP="00CA6E79">
      <w:pPr>
        <w:spacing w:after="0" w:line="240" w:lineRule="auto"/>
        <w:contextualSpacing/>
        <w:rPr>
          <w:rFonts w:asciiTheme="minorHAnsi" w:hAnsiTheme="minorHAnsi" w:cs="Arial"/>
        </w:rPr>
      </w:pPr>
    </w:p>
    <w:p w:rsidR="001A483C" w:rsidRPr="00355463" w:rsidRDefault="00496CC9" w:rsidP="00CA6E79">
      <w:pPr>
        <w:spacing w:after="0" w:line="240" w:lineRule="auto"/>
        <w:contextualSpacing/>
        <w:rPr>
          <w:rFonts w:asciiTheme="minorHAnsi" w:hAnsiTheme="minorHAnsi" w:cs="Arial"/>
        </w:rPr>
      </w:pPr>
      <w:r w:rsidRPr="00355463">
        <w:rPr>
          <w:rFonts w:asciiTheme="minorHAnsi" w:hAnsiTheme="minorHAnsi" w:cs="Arial"/>
        </w:rPr>
        <w:t>Ponuda mora sadržavati najmanje u</w:t>
      </w:r>
      <w:r w:rsidR="001A483C" w:rsidRPr="00355463">
        <w:rPr>
          <w:rFonts w:asciiTheme="minorHAnsi" w:hAnsiTheme="minorHAnsi" w:cs="Arial"/>
        </w:rPr>
        <w:t>vez ponude generiran od strane Elektroničkog oglasnika javne nab</w:t>
      </w:r>
      <w:r w:rsidRPr="00355463">
        <w:rPr>
          <w:rFonts w:asciiTheme="minorHAnsi" w:hAnsiTheme="minorHAnsi" w:cs="Arial"/>
        </w:rPr>
        <w:t>ave potpisan na propisani način te slijedeće priloge:</w:t>
      </w:r>
    </w:p>
    <w:p w:rsidR="00D10B47" w:rsidRPr="00355463" w:rsidRDefault="00D10B47">
      <w:pPr>
        <w:spacing w:after="160" w:line="259" w:lineRule="auto"/>
        <w:jc w:val="left"/>
        <w:rPr>
          <w:rFonts w:asciiTheme="minorHAnsi" w:hAnsiTheme="minorHAnsi" w:cs="Arial"/>
        </w:rPr>
      </w:pPr>
      <w:r w:rsidRPr="00355463">
        <w:rPr>
          <w:rFonts w:asciiTheme="minorHAnsi" w:hAnsiTheme="minorHAnsi" w:cs="Arial"/>
        </w:rPr>
        <w:br w:type="page"/>
      </w:r>
    </w:p>
    <w:p w:rsidR="00D10B47" w:rsidRPr="00355463" w:rsidRDefault="00D10B47" w:rsidP="00CA6E79">
      <w:pPr>
        <w:spacing w:after="0" w:line="240" w:lineRule="auto"/>
        <w:contextualSpacing/>
        <w:rPr>
          <w:rFonts w:asciiTheme="minorHAnsi" w:hAnsiTheme="minorHAnsi" w:cs="Arial"/>
        </w:rPr>
      </w:pPr>
    </w:p>
    <w:p w:rsidR="00496CC9" w:rsidRPr="00355463" w:rsidRDefault="00496CC9" w:rsidP="00CA6E79">
      <w:pPr>
        <w:spacing w:after="0" w:line="240" w:lineRule="auto"/>
        <w:contextualSpacing/>
        <w:rPr>
          <w:rFonts w:asciiTheme="minorHAnsi" w:hAnsiTheme="minorHAnsi" w:cs="Arial"/>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1701"/>
        <w:gridCol w:w="1701"/>
        <w:gridCol w:w="1701"/>
        <w:gridCol w:w="1701"/>
      </w:tblGrid>
      <w:tr w:rsidR="00355463" w:rsidRPr="00355463" w:rsidTr="00496CC9">
        <w:trPr>
          <w:tblHeader/>
        </w:trPr>
        <w:tc>
          <w:tcPr>
            <w:tcW w:w="426" w:type="dxa"/>
            <w:vMerge w:val="restart"/>
            <w:shd w:val="clear" w:color="auto" w:fill="B8CCE4"/>
            <w:vAlign w:val="center"/>
          </w:tcPr>
          <w:p w:rsidR="00496CC9" w:rsidRPr="00355463" w:rsidRDefault="00496CC9" w:rsidP="00CA6E79">
            <w:pPr>
              <w:pStyle w:val="Tijeloteksta"/>
              <w:spacing w:after="0" w:line="240" w:lineRule="auto"/>
              <w:ind w:left="-108"/>
              <w:contextualSpacing/>
              <w:jc w:val="center"/>
              <w:rPr>
                <w:rFonts w:asciiTheme="minorHAnsi" w:hAnsiTheme="minorHAnsi" w:cs="Calibri"/>
                <w:b/>
                <w:bCs/>
                <w:sz w:val="20"/>
                <w:szCs w:val="20"/>
              </w:rPr>
            </w:pPr>
          </w:p>
        </w:tc>
        <w:tc>
          <w:tcPr>
            <w:tcW w:w="2693" w:type="dxa"/>
            <w:vMerge w:val="restart"/>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b/>
                <w:bCs/>
                <w:sz w:val="20"/>
                <w:szCs w:val="20"/>
              </w:rPr>
            </w:pPr>
            <w:r w:rsidRPr="00355463">
              <w:rPr>
                <w:rFonts w:asciiTheme="minorHAnsi" w:hAnsiTheme="minorHAnsi" w:cs="Calibri"/>
                <w:b/>
                <w:bCs/>
                <w:sz w:val="20"/>
                <w:szCs w:val="20"/>
              </w:rPr>
              <w:t>Dokument</w:t>
            </w:r>
          </w:p>
        </w:tc>
        <w:tc>
          <w:tcPr>
            <w:tcW w:w="6804" w:type="dxa"/>
            <w:gridSpan w:val="4"/>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sz w:val="20"/>
                <w:szCs w:val="20"/>
              </w:rPr>
            </w:pPr>
            <w:r w:rsidRPr="00355463">
              <w:rPr>
                <w:rFonts w:asciiTheme="minorHAnsi" w:hAnsiTheme="minorHAnsi" w:cs="Calibri"/>
                <w:sz w:val="20"/>
                <w:szCs w:val="20"/>
              </w:rPr>
              <w:t>Ispuniti i / ili predložiti od strane:</w:t>
            </w:r>
          </w:p>
        </w:tc>
      </w:tr>
      <w:tr w:rsidR="00355463" w:rsidRPr="00355463" w:rsidTr="00496CC9">
        <w:trPr>
          <w:tblHeader/>
        </w:trPr>
        <w:tc>
          <w:tcPr>
            <w:tcW w:w="426" w:type="dxa"/>
            <w:vMerge/>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b/>
                <w:bCs/>
                <w:sz w:val="20"/>
                <w:szCs w:val="20"/>
              </w:rPr>
            </w:pPr>
          </w:p>
        </w:tc>
        <w:tc>
          <w:tcPr>
            <w:tcW w:w="2693" w:type="dxa"/>
            <w:vMerge/>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b/>
                <w:bCs/>
                <w:sz w:val="20"/>
                <w:szCs w:val="20"/>
              </w:rPr>
            </w:pPr>
          </w:p>
        </w:tc>
        <w:tc>
          <w:tcPr>
            <w:tcW w:w="1701" w:type="dxa"/>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b/>
                <w:bCs/>
                <w:sz w:val="20"/>
                <w:szCs w:val="20"/>
              </w:rPr>
            </w:pPr>
            <w:r w:rsidRPr="00355463">
              <w:rPr>
                <w:rFonts w:asciiTheme="minorHAnsi" w:hAnsiTheme="minorHAnsi" w:cs="Calibri"/>
                <w:b/>
                <w:bCs/>
                <w:sz w:val="20"/>
                <w:szCs w:val="20"/>
              </w:rPr>
              <w:t>Samostalni ponuditelj</w:t>
            </w:r>
          </w:p>
        </w:tc>
        <w:tc>
          <w:tcPr>
            <w:tcW w:w="3402" w:type="dxa"/>
            <w:gridSpan w:val="2"/>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b/>
                <w:bCs/>
                <w:sz w:val="20"/>
                <w:szCs w:val="20"/>
              </w:rPr>
            </w:pPr>
            <w:r w:rsidRPr="00355463">
              <w:rPr>
                <w:rFonts w:asciiTheme="minorHAnsi" w:hAnsiTheme="minorHAnsi" w:cs="Calibri"/>
                <w:b/>
                <w:bCs/>
                <w:sz w:val="20"/>
                <w:szCs w:val="20"/>
              </w:rPr>
              <w:t xml:space="preserve">Zajednica </w:t>
            </w:r>
            <w:r w:rsidRPr="00355463">
              <w:rPr>
                <w:rFonts w:asciiTheme="minorHAnsi" w:hAnsiTheme="minorHAnsi" w:cs="Calibri"/>
                <w:sz w:val="20"/>
                <w:szCs w:val="20"/>
              </w:rPr>
              <w:t>gospodarskih subjekata</w:t>
            </w:r>
          </w:p>
        </w:tc>
        <w:tc>
          <w:tcPr>
            <w:tcW w:w="1701" w:type="dxa"/>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b/>
                <w:bCs/>
                <w:sz w:val="20"/>
                <w:szCs w:val="20"/>
              </w:rPr>
            </w:pPr>
          </w:p>
        </w:tc>
      </w:tr>
      <w:tr w:rsidR="00355463" w:rsidRPr="00355463" w:rsidTr="00496CC9">
        <w:trPr>
          <w:tblHeader/>
        </w:trPr>
        <w:tc>
          <w:tcPr>
            <w:tcW w:w="426" w:type="dxa"/>
            <w:vMerge/>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b/>
                <w:bCs/>
                <w:sz w:val="20"/>
                <w:szCs w:val="20"/>
              </w:rPr>
            </w:pPr>
          </w:p>
        </w:tc>
        <w:tc>
          <w:tcPr>
            <w:tcW w:w="2693" w:type="dxa"/>
            <w:vMerge/>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b/>
                <w:bCs/>
                <w:sz w:val="20"/>
                <w:szCs w:val="20"/>
              </w:rPr>
            </w:pPr>
          </w:p>
        </w:tc>
        <w:tc>
          <w:tcPr>
            <w:tcW w:w="1701" w:type="dxa"/>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sz w:val="20"/>
                <w:szCs w:val="20"/>
              </w:rPr>
            </w:pPr>
            <w:r w:rsidRPr="00355463">
              <w:rPr>
                <w:rFonts w:asciiTheme="minorHAnsi" w:hAnsiTheme="minorHAnsi" w:cs="Calibri"/>
                <w:sz w:val="20"/>
                <w:szCs w:val="20"/>
              </w:rPr>
              <w:t>Ponuditelj</w:t>
            </w:r>
          </w:p>
        </w:tc>
        <w:tc>
          <w:tcPr>
            <w:tcW w:w="1701" w:type="dxa"/>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sz w:val="20"/>
                <w:szCs w:val="20"/>
              </w:rPr>
            </w:pPr>
            <w:r w:rsidRPr="00355463">
              <w:rPr>
                <w:rFonts w:asciiTheme="minorHAnsi" w:hAnsiTheme="minorHAnsi" w:cs="Calibri"/>
                <w:sz w:val="20"/>
                <w:szCs w:val="20"/>
              </w:rPr>
              <w:t>Vodeći član zajednice gospodarskih subjekata</w:t>
            </w:r>
          </w:p>
        </w:tc>
        <w:tc>
          <w:tcPr>
            <w:tcW w:w="1701" w:type="dxa"/>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sz w:val="20"/>
                <w:szCs w:val="20"/>
              </w:rPr>
            </w:pPr>
            <w:r w:rsidRPr="00355463">
              <w:rPr>
                <w:rFonts w:asciiTheme="minorHAnsi" w:hAnsiTheme="minorHAnsi" w:cs="Calibri"/>
                <w:sz w:val="20"/>
                <w:szCs w:val="20"/>
              </w:rPr>
              <w:t>Svaki član zajednice gospodarskih subjekata</w:t>
            </w:r>
          </w:p>
        </w:tc>
        <w:tc>
          <w:tcPr>
            <w:tcW w:w="1701" w:type="dxa"/>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b/>
                <w:bCs/>
                <w:sz w:val="20"/>
                <w:szCs w:val="20"/>
              </w:rPr>
            </w:pPr>
            <w:r w:rsidRPr="00355463">
              <w:rPr>
                <w:rFonts w:asciiTheme="minorHAnsi" w:hAnsiTheme="minorHAnsi" w:cs="Calibri"/>
                <w:b/>
                <w:bCs/>
                <w:sz w:val="20"/>
                <w:szCs w:val="20"/>
              </w:rPr>
              <w:t>Gospodarski subjekt na kojeg se Ponuditelj oslanja / Podugovaratelj</w:t>
            </w:r>
          </w:p>
        </w:tc>
      </w:tr>
      <w:tr w:rsidR="00355463" w:rsidRPr="00355463" w:rsidTr="00496CC9">
        <w:trPr>
          <w:trHeight w:val="566"/>
        </w:trPr>
        <w:tc>
          <w:tcPr>
            <w:tcW w:w="426" w:type="dxa"/>
            <w:shd w:val="clear" w:color="auto" w:fill="FFFFFF"/>
            <w:vAlign w:val="center"/>
          </w:tcPr>
          <w:p w:rsidR="00496CC9" w:rsidRPr="00355463" w:rsidRDefault="00496CC9" w:rsidP="004904DF">
            <w:pPr>
              <w:pStyle w:val="Tijeloteksta"/>
              <w:numPr>
                <w:ilvl w:val="0"/>
                <w:numId w:val="59"/>
              </w:numPr>
              <w:spacing w:after="0" w:line="240" w:lineRule="auto"/>
              <w:ind w:left="686" w:hanging="686"/>
              <w:contextualSpacing/>
              <w:jc w:val="center"/>
              <w:rPr>
                <w:rFonts w:asciiTheme="minorHAnsi" w:hAnsiTheme="minorHAnsi" w:cs="Calibri"/>
                <w:b/>
                <w:bCs/>
                <w:sz w:val="20"/>
                <w:szCs w:val="20"/>
              </w:rPr>
            </w:pPr>
          </w:p>
        </w:tc>
        <w:tc>
          <w:tcPr>
            <w:tcW w:w="2693" w:type="dxa"/>
            <w:shd w:val="clear" w:color="auto" w:fill="FFFFFF"/>
            <w:vAlign w:val="center"/>
          </w:tcPr>
          <w:p w:rsidR="00496CC9" w:rsidRPr="00355463" w:rsidRDefault="00496CC9" w:rsidP="00CA6E79">
            <w:pPr>
              <w:spacing w:after="0" w:line="240" w:lineRule="auto"/>
              <w:contextualSpacing/>
              <w:rPr>
                <w:rFonts w:asciiTheme="minorHAnsi" w:hAnsiTheme="minorHAnsi"/>
                <w:b/>
                <w:bCs/>
                <w:sz w:val="20"/>
                <w:szCs w:val="20"/>
              </w:rPr>
            </w:pPr>
            <w:r w:rsidRPr="00355463">
              <w:rPr>
                <w:rFonts w:asciiTheme="minorHAnsi" w:hAnsiTheme="minorHAnsi"/>
                <w:b/>
                <w:bCs/>
                <w:sz w:val="20"/>
                <w:szCs w:val="20"/>
              </w:rPr>
              <w:t>Ponudbeni list kreiran od strane Elektroničkog oglasnika javne nabave</w:t>
            </w:r>
          </w:p>
          <w:p w:rsidR="00496CC9" w:rsidRPr="00355463" w:rsidRDefault="00496CC9" w:rsidP="00CA6E79">
            <w:pPr>
              <w:pStyle w:val="Tijeloteksta"/>
              <w:spacing w:after="0" w:line="240" w:lineRule="auto"/>
              <w:contextualSpacing/>
              <w:jc w:val="left"/>
              <w:rPr>
                <w:rFonts w:asciiTheme="minorHAnsi" w:hAnsiTheme="minorHAnsi" w:cs="Calibri"/>
                <w:b/>
                <w:bCs/>
                <w:sz w:val="20"/>
                <w:szCs w:val="20"/>
              </w:rPr>
            </w:pPr>
          </w:p>
        </w:tc>
        <w:tc>
          <w:tcPr>
            <w:tcW w:w="1701" w:type="dxa"/>
            <w:shd w:val="clear" w:color="auto" w:fill="FFFFFF"/>
            <w:vAlign w:val="center"/>
          </w:tcPr>
          <w:p w:rsidR="00496CC9" w:rsidRPr="00355463" w:rsidRDefault="00496CC9" w:rsidP="00CA6E79">
            <w:pPr>
              <w:pStyle w:val="Tijeloteksta"/>
              <w:spacing w:after="0" w:line="240" w:lineRule="auto"/>
              <w:contextualSpacing/>
              <w:jc w:val="center"/>
              <w:rPr>
                <w:rFonts w:asciiTheme="minorHAnsi" w:hAnsiTheme="minorHAnsi" w:cs="Calibri"/>
                <w:sz w:val="20"/>
                <w:szCs w:val="20"/>
              </w:rPr>
            </w:pPr>
            <w:r w:rsidRPr="00355463">
              <w:rPr>
                <w:rFonts w:asciiTheme="minorHAnsi" w:hAnsiTheme="minorHAnsi" w:cs="Calibri"/>
                <w:sz w:val="20"/>
                <w:szCs w:val="20"/>
              </w:rPr>
              <w:sym w:font="Wingdings" w:char="F0FE"/>
            </w:r>
          </w:p>
        </w:tc>
        <w:tc>
          <w:tcPr>
            <w:tcW w:w="1701" w:type="dxa"/>
            <w:shd w:val="clear" w:color="auto" w:fill="FFFFFF"/>
            <w:vAlign w:val="center"/>
          </w:tcPr>
          <w:p w:rsidR="00496CC9" w:rsidRPr="00355463" w:rsidRDefault="00496CC9" w:rsidP="00CA6E79">
            <w:pPr>
              <w:pStyle w:val="Tijeloteksta"/>
              <w:spacing w:after="0" w:line="240" w:lineRule="auto"/>
              <w:contextualSpacing/>
              <w:jc w:val="center"/>
              <w:rPr>
                <w:rFonts w:asciiTheme="minorHAnsi" w:hAnsiTheme="minorHAnsi" w:cs="Calibri"/>
                <w:sz w:val="20"/>
                <w:szCs w:val="20"/>
              </w:rPr>
            </w:pPr>
            <w:r w:rsidRPr="00355463">
              <w:rPr>
                <w:rFonts w:asciiTheme="minorHAnsi" w:hAnsiTheme="minorHAnsi" w:cs="Calibri"/>
                <w:sz w:val="20"/>
                <w:szCs w:val="20"/>
              </w:rPr>
              <w:sym w:font="Wingdings" w:char="F0FE"/>
            </w:r>
          </w:p>
        </w:tc>
        <w:tc>
          <w:tcPr>
            <w:tcW w:w="1701" w:type="dxa"/>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sz w:val="20"/>
                <w:szCs w:val="20"/>
              </w:rPr>
            </w:pPr>
          </w:p>
        </w:tc>
        <w:tc>
          <w:tcPr>
            <w:tcW w:w="1701" w:type="dxa"/>
            <w:shd w:val="clear" w:color="auto" w:fill="B8CCE4"/>
            <w:vAlign w:val="center"/>
          </w:tcPr>
          <w:p w:rsidR="00496CC9" w:rsidRPr="00355463" w:rsidRDefault="00496CC9" w:rsidP="00CA6E79">
            <w:pPr>
              <w:pStyle w:val="Tijeloteksta"/>
              <w:spacing w:after="0" w:line="240" w:lineRule="auto"/>
              <w:contextualSpacing/>
              <w:jc w:val="center"/>
              <w:rPr>
                <w:rFonts w:asciiTheme="minorHAnsi" w:hAnsiTheme="minorHAnsi" w:cs="Calibri"/>
                <w:b/>
                <w:bCs/>
                <w:sz w:val="20"/>
                <w:szCs w:val="20"/>
              </w:rPr>
            </w:pPr>
          </w:p>
        </w:tc>
      </w:tr>
      <w:tr w:rsidR="00355463" w:rsidRPr="00355463" w:rsidTr="00496CC9">
        <w:trPr>
          <w:trHeight w:val="788"/>
        </w:trPr>
        <w:tc>
          <w:tcPr>
            <w:tcW w:w="426" w:type="dxa"/>
            <w:vAlign w:val="center"/>
          </w:tcPr>
          <w:p w:rsidR="00496CC9" w:rsidRPr="00355463" w:rsidRDefault="00496CC9" w:rsidP="004904DF">
            <w:pPr>
              <w:pStyle w:val="Tijeloteksta"/>
              <w:numPr>
                <w:ilvl w:val="0"/>
                <w:numId w:val="59"/>
              </w:numPr>
              <w:spacing w:after="0" w:line="240" w:lineRule="auto"/>
              <w:ind w:left="686" w:hanging="686"/>
              <w:contextualSpacing/>
              <w:jc w:val="center"/>
              <w:rPr>
                <w:rFonts w:asciiTheme="minorHAnsi" w:hAnsiTheme="minorHAnsi" w:cs="Calibri"/>
                <w:b/>
                <w:bCs/>
                <w:sz w:val="20"/>
                <w:szCs w:val="20"/>
              </w:rPr>
            </w:pPr>
          </w:p>
        </w:tc>
        <w:tc>
          <w:tcPr>
            <w:tcW w:w="2693" w:type="dxa"/>
            <w:vAlign w:val="center"/>
          </w:tcPr>
          <w:p w:rsidR="00496CC9" w:rsidRPr="00355463" w:rsidRDefault="00496CC9" w:rsidP="00CA6E79">
            <w:pPr>
              <w:spacing w:after="0" w:line="240" w:lineRule="auto"/>
              <w:contextualSpacing/>
              <w:rPr>
                <w:rFonts w:asciiTheme="minorHAnsi" w:hAnsiTheme="minorHAnsi" w:cs="Calibri"/>
                <w:b/>
                <w:bCs/>
                <w:sz w:val="20"/>
                <w:szCs w:val="20"/>
              </w:rPr>
            </w:pPr>
            <w:r w:rsidRPr="00355463">
              <w:rPr>
                <w:rFonts w:asciiTheme="minorHAnsi" w:hAnsiTheme="minorHAnsi" w:cs="Calibri"/>
                <w:b/>
                <w:bCs/>
                <w:sz w:val="20"/>
                <w:szCs w:val="20"/>
              </w:rPr>
              <w:t>Jamstvo za ozbiljnost ponude</w:t>
            </w:r>
            <w:r w:rsidRPr="00355463">
              <w:rPr>
                <w:rFonts w:asciiTheme="minorHAnsi" w:hAnsiTheme="minorHAnsi" w:cs="Calibri"/>
                <w:sz w:val="20"/>
                <w:szCs w:val="20"/>
              </w:rPr>
              <w:t xml:space="preserve"> </w:t>
            </w:r>
          </w:p>
        </w:tc>
        <w:tc>
          <w:tcPr>
            <w:tcW w:w="1701" w:type="dxa"/>
            <w:vAlign w:val="center"/>
          </w:tcPr>
          <w:p w:rsidR="00496CC9" w:rsidRPr="00355463" w:rsidRDefault="00496CC9" w:rsidP="00CA6E79">
            <w:pPr>
              <w:pStyle w:val="Zaglavlje"/>
              <w:contextualSpacing/>
              <w:jc w:val="center"/>
              <w:rPr>
                <w:rFonts w:asciiTheme="minorHAnsi" w:hAnsiTheme="minorHAnsi" w:cs="Calibri"/>
                <w:lang w:val="hr-HR"/>
              </w:rPr>
            </w:pPr>
            <w:r w:rsidRPr="00355463">
              <w:rPr>
                <w:rFonts w:asciiTheme="minorHAnsi" w:hAnsiTheme="minorHAnsi" w:cs="Calibri"/>
                <w:lang w:val="hr-HR"/>
              </w:rPr>
              <w:sym w:font="Wingdings" w:char="F0FE"/>
            </w:r>
          </w:p>
        </w:tc>
        <w:tc>
          <w:tcPr>
            <w:tcW w:w="3402" w:type="dxa"/>
            <w:gridSpan w:val="2"/>
            <w:vAlign w:val="center"/>
          </w:tcPr>
          <w:p w:rsidR="00496CC9" w:rsidRPr="00355463" w:rsidRDefault="00496CC9" w:rsidP="00CA6E79">
            <w:pPr>
              <w:spacing w:after="0" w:line="240" w:lineRule="auto"/>
              <w:contextualSpacing/>
              <w:jc w:val="center"/>
              <w:rPr>
                <w:rFonts w:asciiTheme="minorHAnsi" w:hAnsiTheme="minorHAnsi" w:cs="Calibri"/>
                <w:sz w:val="20"/>
                <w:szCs w:val="20"/>
              </w:rPr>
            </w:pPr>
            <w:r w:rsidRPr="00355463">
              <w:rPr>
                <w:rFonts w:asciiTheme="minorHAnsi" w:hAnsiTheme="minorHAnsi" w:cs="Calibri"/>
                <w:sz w:val="20"/>
                <w:szCs w:val="20"/>
              </w:rPr>
              <w:sym w:font="Wingdings" w:char="F0FE"/>
            </w:r>
          </w:p>
          <w:p w:rsidR="00496CC9" w:rsidRPr="00355463" w:rsidRDefault="00496CC9" w:rsidP="00CA6E79">
            <w:pPr>
              <w:pStyle w:val="Zaglavlje"/>
              <w:contextualSpacing/>
              <w:jc w:val="center"/>
              <w:rPr>
                <w:rFonts w:asciiTheme="minorHAnsi" w:hAnsiTheme="minorHAnsi" w:cs="Calibri"/>
                <w:lang w:val="hr-HR"/>
              </w:rPr>
            </w:pPr>
            <w:r w:rsidRPr="00355463">
              <w:rPr>
                <w:rFonts w:asciiTheme="minorHAnsi" w:hAnsiTheme="minorHAnsi"/>
                <w:lang w:val="hr-HR"/>
              </w:rPr>
              <w:t>Dokazi se dostavljaju i utvrđuju okolnosti pojedinačno ili kumulativno</w:t>
            </w:r>
          </w:p>
        </w:tc>
        <w:tc>
          <w:tcPr>
            <w:tcW w:w="1701" w:type="dxa"/>
            <w:shd w:val="clear" w:color="auto" w:fill="B8CCE4"/>
            <w:vAlign w:val="center"/>
          </w:tcPr>
          <w:p w:rsidR="00496CC9" w:rsidRPr="00355463" w:rsidRDefault="00496CC9" w:rsidP="00CA6E79">
            <w:pPr>
              <w:pStyle w:val="Zaglavlje"/>
              <w:contextualSpacing/>
              <w:jc w:val="center"/>
              <w:rPr>
                <w:rFonts w:asciiTheme="minorHAnsi" w:hAnsiTheme="minorHAnsi" w:cs="Calibri"/>
                <w:lang w:val="hr-HR"/>
              </w:rPr>
            </w:pPr>
          </w:p>
        </w:tc>
      </w:tr>
      <w:tr w:rsidR="00355463" w:rsidRPr="00355463" w:rsidTr="00496CC9">
        <w:trPr>
          <w:trHeight w:val="497"/>
        </w:trPr>
        <w:tc>
          <w:tcPr>
            <w:tcW w:w="426" w:type="dxa"/>
            <w:vAlign w:val="center"/>
          </w:tcPr>
          <w:p w:rsidR="00496CC9" w:rsidRPr="00355463" w:rsidRDefault="00496CC9" w:rsidP="004904DF">
            <w:pPr>
              <w:pStyle w:val="Tijeloteksta"/>
              <w:numPr>
                <w:ilvl w:val="0"/>
                <w:numId w:val="59"/>
              </w:numPr>
              <w:spacing w:after="0" w:line="240" w:lineRule="auto"/>
              <w:ind w:left="686" w:hanging="686"/>
              <w:contextualSpacing/>
              <w:jc w:val="center"/>
              <w:rPr>
                <w:rFonts w:asciiTheme="minorHAnsi" w:hAnsiTheme="minorHAnsi" w:cs="Calibri"/>
                <w:b/>
                <w:bCs/>
                <w:sz w:val="20"/>
                <w:szCs w:val="20"/>
              </w:rPr>
            </w:pPr>
          </w:p>
        </w:tc>
        <w:tc>
          <w:tcPr>
            <w:tcW w:w="2693" w:type="dxa"/>
            <w:vAlign w:val="center"/>
          </w:tcPr>
          <w:p w:rsidR="00496CC9" w:rsidRPr="00355463" w:rsidRDefault="00496CC9" w:rsidP="00CA6E79">
            <w:pPr>
              <w:spacing w:after="0" w:line="240" w:lineRule="auto"/>
              <w:contextualSpacing/>
              <w:rPr>
                <w:rFonts w:asciiTheme="minorHAnsi" w:hAnsiTheme="minorHAnsi" w:cs="Calibri"/>
                <w:b/>
                <w:bCs/>
                <w:sz w:val="20"/>
                <w:szCs w:val="20"/>
              </w:rPr>
            </w:pPr>
            <w:r w:rsidRPr="00355463">
              <w:rPr>
                <w:rFonts w:asciiTheme="minorHAnsi" w:hAnsiTheme="minorHAnsi" w:cs="Calibri"/>
                <w:b/>
                <w:bCs/>
                <w:sz w:val="20"/>
                <w:szCs w:val="20"/>
              </w:rPr>
              <w:t>Europska jedinstvena dokumentacija o nabavi (ESPD) sukladno Obrascu 2: Standardni obrazac za europsku jedinstvenu dokumentaciju o nabavi (ESPD)</w:t>
            </w:r>
          </w:p>
          <w:p w:rsidR="00496CC9" w:rsidRPr="00355463" w:rsidRDefault="00496CC9" w:rsidP="00CA6E79">
            <w:pPr>
              <w:spacing w:after="0" w:line="240" w:lineRule="auto"/>
              <w:contextualSpacing/>
              <w:rPr>
                <w:rFonts w:asciiTheme="minorHAnsi" w:hAnsiTheme="minorHAnsi" w:cs="Calibri"/>
                <w:b/>
                <w:bCs/>
                <w:sz w:val="20"/>
                <w:szCs w:val="20"/>
              </w:rPr>
            </w:pPr>
          </w:p>
        </w:tc>
        <w:tc>
          <w:tcPr>
            <w:tcW w:w="1701" w:type="dxa"/>
            <w:vAlign w:val="center"/>
          </w:tcPr>
          <w:p w:rsidR="00496CC9" w:rsidRPr="00355463" w:rsidRDefault="00496CC9" w:rsidP="00CA6E79">
            <w:pPr>
              <w:spacing w:after="0" w:line="240" w:lineRule="auto"/>
              <w:contextualSpacing/>
              <w:jc w:val="center"/>
              <w:rPr>
                <w:rFonts w:asciiTheme="minorHAnsi" w:hAnsiTheme="minorHAnsi" w:cs="Calibri"/>
                <w:sz w:val="20"/>
                <w:szCs w:val="20"/>
              </w:rPr>
            </w:pPr>
            <w:r w:rsidRPr="00355463">
              <w:rPr>
                <w:rFonts w:asciiTheme="minorHAnsi" w:hAnsiTheme="minorHAnsi" w:cs="Calibri"/>
                <w:sz w:val="20"/>
                <w:szCs w:val="20"/>
              </w:rPr>
              <w:sym w:font="Wingdings" w:char="F0FE"/>
            </w:r>
          </w:p>
        </w:tc>
        <w:tc>
          <w:tcPr>
            <w:tcW w:w="1701" w:type="dxa"/>
            <w:vAlign w:val="center"/>
          </w:tcPr>
          <w:p w:rsidR="00496CC9" w:rsidRPr="00355463" w:rsidRDefault="00496CC9" w:rsidP="00CA6E79">
            <w:pPr>
              <w:spacing w:after="0" w:line="240" w:lineRule="auto"/>
              <w:contextualSpacing/>
              <w:jc w:val="center"/>
              <w:rPr>
                <w:rFonts w:asciiTheme="minorHAnsi" w:hAnsiTheme="minorHAnsi" w:cs="Calibri"/>
                <w:sz w:val="20"/>
                <w:szCs w:val="20"/>
              </w:rPr>
            </w:pPr>
            <w:r w:rsidRPr="00355463">
              <w:rPr>
                <w:rFonts w:asciiTheme="minorHAnsi" w:hAnsiTheme="minorHAnsi" w:cs="Calibri"/>
                <w:sz w:val="20"/>
                <w:szCs w:val="20"/>
              </w:rPr>
              <w:sym w:font="Wingdings" w:char="F0FE"/>
            </w:r>
          </w:p>
        </w:tc>
        <w:tc>
          <w:tcPr>
            <w:tcW w:w="1701" w:type="dxa"/>
            <w:vAlign w:val="center"/>
          </w:tcPr>
          <w:p w:rsidR="00496CC9" w:rsidRPr="00355463" w:rsidRDefault="00496CC9" w:rsidP="00CA6E79">
            <w:pPr>
              <w:spacing w:after="0" w:line="240" w:lineRule="auto"/>
              <w:contextualSpacing/>
              <w:jc w:val="center"/>
              <w:rPr>
                <w:rFonts w:asciiTheme="minorHAnsi" w:hAnsiTheme="minorHAnsi" w:cs="Calibri"/>
                <w:sz w:val="20"/>
                <w:szCs w:val="20"/>
              </w:rPr>
            </w:pPr>
            <w:r w:rsidRPr="00355463">
              <w:rPr>
                <w:rFonts w:asciiTheme="minorHAnsi" w:hAnsiTheme="minorHAnsi" w:cs="Calibri"/>
                <w:sz w:val="20"/>
                <w:szCs w:val="20"/>
              </w:rPr>
              <w:sym w:font="Wingdings" w:char="F0FE"/>
            </w:r>
          </w:p>
        </w:tc>
        <w:tc>
          <w:tcPr>
            <w:tcW w:w="1701" w:type="dxa"/>
            <w:vAlign w:val="center"/>
          </w:tcPr>
          <w:p w:rsidR="00496CC9" w:rsidRPr="00355463" w:rsidRDefault="00496CC9" w:rsidP="00CA6E79">
            <w:pPr>
              <w:spacing w:after="0" w:line="240" w:lineRule="auto"/>
              <w:contextualSpacing/>
              <w:jc w:val="center"/>
              <w:rPr>
                <w:rFonts w:asciiTheme="minorHAnsi" w:hAnsiTheme="minorHAnsi" w:cs="Calibri"/>
                <w:sz w:val="20"/>
                <w:szCs w:val="20"/>
              </w:rPr>
            </w:pPr>
            <w:r w:rsidRPr="00355463">
              <w:rPr>
                <w:rFonts w:asciiTheme="minorHAnsi" w:hAnsiTheme="minorHAnsi" w:cs="Calibri"/>
                <w:sz w:val="20"/>
                <w:szCs w:val="20"/>
              </w:rPr>
              <w:sym w:font="Wingdings" w:char="F0FE"/>
            </w:r>
          </w:p>
        </w:tc>
      </w:tr>
    </w:tbl>
    <w:p w:rsidR="00496CC9" w:rsidRPr="00355463" w:rsidRDefault="00496CC9" w:rsidP="00CA6E79">
      <w:pPr>
        <w:spacing w:after="0" w:line="240" w:lineRule="auto"/>
        <w:contextualSpacing/>
        <w:rPr>
          <w:rFonts w:asciiTheme="minorHAnsi" w:hAnsiTheme="minorHAnsi" w:cs="Arial"/>
        </w:rPr>
      </w:pPr>
    </w:p>
    <w:p w:rsidR="00D7399D" w:rsidRPr="00355463" w:rsidRDefault="00D7399D" w:rsidP="00CA6E79">
      <w:pPr>
        <w:pStyle w:val="Odlomakpopisa"/>
        <w:spacing w:after="0" w:line="240" w:lineRule="auto"/>
        <w:ind w:right="-1"/>
        <w:rPr>
          <w:rFonts w:asciiTheme="minorHAnsi" w:hAnsiTheme="minorHAnsi" w:cs="Arial"/>
        </w:rPr>
      </w:pPr>
    </w:p>
    <w:p w:rsidR="00935E8D" w:rsidRPr="00355463" w:rsidRDefault="00935E8D" w:rsidP="00CA6E79">
      <w:pPr>
        <w:pStyle w:val="Odlomakpopisa"/>
        <w:spacing w:after="0" w:line="240" w:lineRule="auto"/>
        <w:ind w:right="-1"/>
        <w:rPr>
          <w:rFonts w:asciiTheme="minorHAnsi" w:hAnsiTheme="minorHAnsi" w:cs="Arial"/>
        </w:rPr>
      </w:pPr>
    </w:p>
    <w:p w:rsidR="00D7399D" w:rsidRPr="00355463" w:rsidRDefault="00DE1C5C" w:rsidP="00DB42F1">
      <w:pPr>
        <w:pStyle w:val="Naslov10"/>
      </w:pPr>
      <w:bookmarkStart w:id="308" w:name="_Toc398709130"/>
      <w:r w:rsidRPr="00355463">
        <w:t>35</w:t>
      </w:r>
      <w:r w:rsidR="00D7399D" w:rsidRPr="00355463">
        <w:t>.</w:t>
      </w:r>
      <w:r w:rsidR="00D7399D" w:rsidRPr="00355463">
        <w:tab/>
      </w:r>
      <w:r w:rsidR="00DD157A" w:rsidRPr="00355463">
        <w:t xml:space="preserve">PRAVILA </w:t>
      </w:r>
      <w:r w:rsidR="000A4DC4" w:rsidRPr="00355463">
        <w:t xml:space="preserve">U VEZI ESPD OBRASCA i </w:t>
      </w:r>
      <w:r w:rsidR="00DD157A" w:rsidRPr="00355463">
        <w:t>DOSTAVE DOKUMENATA</w:t>
      </w:r>
      <w:bookmarkEnd w:id="308"/>
    </w:p>
    <w:p w:rsidR="00211D51" w:rsidRPr="00355463" w:rsidRDefault="00211D51" w:rsidP="00CA6E79">
      <w:pPr>
        <w:spacing w:after="0" w:line="240" w:lineRule="auto"/>
        <w:contextualSpacing/>
        <w:rPr>
          <w:rFonts w:asciiTheme="minorHAnsi" w:hAnsiTheme="minorHAnsi" w:cs="Arial"/>
        </w:rPr>
      </w:pPr>
    </w:p>
    <w:p w:rsidR="00C92411" w:rsidRPr="00355463" w:rsidRDefault="00C92411" w:rsidP="00CA6E79">
      <w:pPr>
        <w:autoSpaceDE w:val="0"/>
        <w:adjustRightInd w:val="0"/>
        <w:spacing w:after="0" w:line="240" w:lineRule="auto"/>
        <w:contextualSpacing/>
        <w:rPr>
          <w:rFonts w:asciiTheme="minorHAnsi" w:hAnsiTheme="minorHAnsi"/>
        </w:rPr>
      </w:pPr>
      <w:bookmarkStart w:id="309" w:name="_Toc378676071"/>
      <w:bookmarkStart w:id="310" w:name="_Toc378679674"/>
      <w:bookmarkStart w:id="311" w:name="_Toc378681316"/>
      <w:bookmarkStart w:id="312" w:name="_Toc378681668"/>
      <w:bookmarkStart w:id="313" w:name="_Toc378682082"/>
      <w:bookmarkStart w:id="314" w:name="_Toc379905670"/>
      <w:bookmarkStart w:id="315" w:name="_Toc379906137"/>
      <w:bookmarkStart w:id="316" w:name="_Toc379911568"/>
      <w:bookmarkStart w:id="317" w:name="_Toc398709131"/>
      <w:bookmarkEnd w:id="309"/>
      <w:bookmarkEnd w:id="310"/>
      <w:bookmarkEnd w:id="311"/>
      <w:bookmarkEnd w:id="312"/>
      <w:bookmarkEnd w:id="313"/>
      <w:bookmarkEnd w:id="314"/>
      <w:bookmarkEnd w:id="315"/>
      <w:bookmarkEnd w:id="316"/>
      <w:r w:rsidRPr="00355463">
        <w:rPr>
          <w:rFonts w:asciiTheme="minorHAnsi" w:hAnsiTheme="minorHAnsi"/>
        </w:rPr>
        <w:t>Umjesto potvrda koje izdaju tijela javne vlasti ili treće osobe, gospodarski subjekt dostavlja ESPD. ESPD je ažurirana formalna izjava gospodarskog subjekta, koja služi kao preliminarni dokaz umjesto potvrda koje izdaju tijela javne vlasti ili treće strane, a kojima se potvrđuje da taj gospodarski subjekt:</w:t>
      </w:r>
    </w:p>
    <w:p w:rsidR="00C92411" w:rsidRPr="00355463" w:rsidRDefault="00C92411" w:rsidP="004904DF">
      <w:pPr>
        <w:pStyle w:val="Odlomakpopisa"/>
        <w:numPr>
          <w:ilvl w:val="0"/>
          <w:numId w:val="52"/>
        </w:numPr>
        <w:autoSpaceDE w:val="0"/>
        <w:autoSpaceDN w:val="0"/>
        <w:adjustRightInd w:val="0"/>
        <w:spacing w:after="0" w:line="240" w:lineRule="auto"/>
        <w:rPr>
          <w:rFonts w:asciiTheme="minorHAnsi" w:hAnsiTheme="minorHAnsi"/>
        </w:rPr>
      </w:pPr>
      <w:r w:rsidRPr="00355463">
        <w:rPr>
          <w:rFonts w:asciiTheme="minorHAnsi" w:hAnsiTheme="minorHAnsi"/>
        </w:rPr>
        <w:t>nije u jednoj od situacija zbog koje se gospodarski subjekt isključuje ili može isključiti iz postupka javne nabave (osnove za isključenje)</w:t>
      </w:r>
    </w:p>
    <w:p w:rsidR="00C92411" w:rsidRPr="00355463" w:rsidRDefault="00C92411" w:rsidP="004904DF">
      <w:pPr>
        <w:pStyle w:val="Odlomakpopisa"/>
        <w:numPr>
          <w:ilvl w:val="0"/>
          <w:numId w:val="52"/>
        </w:numPr>
        <w:autoSpaceDE w:val="0"/>
        <w:autoSpaceDN w:val="0"/>
        <w:adjustRightInd w:val="0"/>
        <w:spacing w:after="0" w:line="240" w:lineRule="auto"/>
        <w:rPr>
          <w:rFonts w:asciiTheme="minorHAnsi" w:hAnsiTheme="minorHAnsi"/>
        </w:rPr>
      </w:pPr>
      <w:r w:rsidRPr="00355463">
        <w:rPr>
          <w:rFonts w:asciiTheme="minorHAnsi" w:hAnsiTheme="minorHAnsi"/>
        </w:rPr>
        <w:t>ispunjava tražene kriterije za odabir gospodarskog subjekta.</w:t>
      </w:r>
    </w:p>
    <w:p w:rsidR="00C92411" w:rsidRPr="00355463" w:rsidRDefault="00C92411" w:rsidP="00CA6E79">
      <w:pPr>
        <w:autoSpaceDE w:val="0"/>
        <w:adjustRightInd w:val="0"/>
        <w:spacing w:after="0" w:line="240" w:lineRule="auto"/>
        <w:contextualSpacing/>
        <w:rPr>
          <w:rFonts w:asciiTheme="minorHAnsi" w:hAnsiTheme="minorHAnsi"/>
        </w:rPr>
      </w:pPr>
      <w:r w:rsidRPr="00355463">
        <w:rPr>
          <w:rFonts w:asciiTheme="minorHAnsi" w:hAnsiTheme="minorHAnsi"/>
        </w:rPr>
        <w:t>U ESPD navode se izdavatelji popratnih dokumenata te ona sadržava izjavu da će gospodarski subjekt moći, na zahtjev i bez odgode, Naručitelju dostaviti te dokumente.</w:t>
      </w:r>
    </w:p>
    <w:p w:rsidR="000A4DC4" w:rsidRPr="00355463" w:rsidRDefault="000A4DC4" w:rsidP="00CA6E79">
      <w:pPr>
        <w:autoSpaceDE w:val="0"/>
        <w:adjustRightInd w:val="0"/>
        <w:spacing w:after="0" w:line="240" w:lineRule="auto"/>
        <w:contextualSpacing/>
        <w:rPr>
          <w:rFonts w:asciiTheme="minorHAnsi" w:hAnsiTheme="minorHAnsi"/>
        </w:rPr>
      </w:pPr>
    </w:p>
    <w:p w:rsidR="00C92411" w:rsidRPr="00355463" w:rsidRDefault="00C92411" w:rsidP="00CA6E79">
      <w:pPr>
        <w:autoSpaceDE w:val="0"/>
        <w:adjustRightInd w:val="0"/>
        <w:spacing w:after="0" w:line="240" w:lineRule="auto"/>
        <w:contextualSpacing/>
        <w:rPr>
          <w:rFonts w:asciiTheme="minorHAnsi" w:hAnsiTheme="minorHAnsi"/>
        </w:rPr>
      </w:pPr>
      <w:r w:rsidRPr="00355463">
        <w:rPr>
          <w:rFonts w:asciiTheme="minorHAnsi" w:hAnsiTheme="minorHAnsi"/>
        </w:rPr>
        <w:t>Ako Naručitelj može dobiti popratne dokumente izravno, pristupanjem bazi podataka, gospodarski subjekt u ESPD navodi podatke koji su potrebni u tu svrhu, npr. internetska adresa baze podataka, svi identifikacijski podaci i izjava o pristanku, ako je potrebno.</w:t>
      </w:r>
    </w:p>
    <w:p w:rsidR="00C92411" w:rsidRPr="00355463" w:rsidRDefault="00C92411" w:rsidP="00CA6E79">
      <w:pPr>
        <w:autoSpaceDE w:val="0"/>
        <w:adjustRightInd w:val="0"/>
        <w:spacing w:after="0" w:line="240" w:lineRule="auto"/>
        <w:contextualSpacing/>
        <w:rPr>
          <w:rFonts w:asciiTheme="minorHAnsi" w:hAnsiTheme="minorHAnsi"/>
        </w:rPr>
      </w:pPr>
      <w:r w:rsidRPr="00355463">
        <w:rPr>
          <w:rFonts w:asciiTheme="minorHAnsi" w:hAnsiTheme="minorHAnsi"/>
        </w:rPr>
        <w:t>Obrazac ESPD-a u elektroničkom obliku (.doc format) i na hrvatskom jeziku dostupan je za preuzimanje na Portalu javne nabave</w:t>
      </w:r>
    </w:p>
    <w:p w:rsidR="00C92411" w:rsidRPr="00355463" w:rsidRDefault="00C92411" w:rsidP="00CA6E79">
      <w:pPr>
        <w:autoSpaceDE w:val="0"/>
        <w:adjustRightInd w:val="0"/>
        <w:spacing w:after="0" w:line="240" w:lineRule="auto"/>
        <w:contextualSpacing/>
        <w:rPr>
          <w:rFonts w:asciiTheme="minorHAnsi" w:hAnsiTheme="minorHAnsi"/>
        </w:rPr>
      </w:pPr>
      <w:r w:rsidRPr="00355463">
        <w:rPr>
          <w:rStyle w:val="Hiperveza"/>
          <w:rFonts w:asciiTheme="minorHAnsi" w:hAnsiTheme="minorHAnsi"/>
          <w:color w:val="auto"/>
        </w:rPr>
        <w:t>http://www.javnanabava.hr/userdocsimages/userfiles/file/EU%20akti/Prilog2-ESPD-obrazac.doc</w:t>
      </w:r>
      <w:r w:rsidRPr="00355463">
        <w:rPr>
          <w:rFonts w:asciiTheme="minorHAnsi" w:hAnsiTheme="minorHAnsi"/>
        </w:rPr>
        <w:t xml:space="preserve">. </w:t>
      </w:r>
    </w:p>
    <w:p w:rsidR="00C92411" w:rsidRPr="00355463" w:rsidRDefault="00C92411" w:rsidP="00CA6E79">
      <w:pPr>
        <w:autoSpaceDE w:val="0"/>
        <w:adjustRightInd w:val="0"/>
        <w:spacing w:after="0" w:line="240" w:lineRule="auto"/>
        <w:contextualSpacing/>
        <w:rPr>
          <w:rStyle w:val="Hiperveza"/>
          <w:rFonts w:asciiTheme="minorHAnsi" w:hAnsiTheme="minorHAnsi"/>
          <w:color w:val="auto"/>
        </w:rPr>
      </w:pPr>
      <w:r w:rsidRPr="00355463">
        <w:rPr>
          <w:rFonts w:asciiTheme="minorHAnsi" w:hAnsiTheme="minorHAnsi"/>
        </w:rPr>
        <w:t xml:space="preserve">Servis za elektroničko popunjavanje ESPD-a (.xml format) je dostupan na </w:t>
      </w:r>
      <w:hyperlink r:id="rId13" w:tgtFrame="_blank" w:history="1">
        <w:r w:rsidRPr="00355463">
          <w:rPr>
            <w:rFonts w:asciiTheme="minorHAnsi" w:hAnsiTheme="minorHAnsi"/>
          </w:rPr>
          <w:t>internetskoj adresi</w:t>
        </w:r>
      </w:hyperlink>
      <w:r w:rsidRPr="00355463">
        <w:rPr>
          <w:rFonts w:asciiTheme="minorHAnsi" w:hAnsiTheme="minorHAnsi"/>
        </w:rPr>
        <w:t xml:space="preserve"> </w:t>
      </w:r>
      <w:hyperlink r:id="rId14" w:history="1">
        <w:r w:rsidRPr="00355463">
          <w:rPr>
            <w:rStyle w:val="Hiperveza"/>
            <w:rFonts w:asciiTheme="minorHAnsi" w:hAnsiTheme="minorHAnsi"/>
            <w:color w:val="auto"/>
          </w:rPr>
          <w:t>https://ec.europa.eu/growth/tools-databases/espd/filter?lang=hr</w:t>
        </w:r>
      </w:hyperlink>
      <w:r w:rsidRPr="00355463">
        <w:rPr>
          <w:rStyle w:val="Hiperveza"/>
          <w:rFonts w:asciiTheme="minorHAnsi" w:hAnsiTheme="minorHAnsi"/>
          <w:color w:val="auto"/>
        </w:rPr>
        <w:t xml:space="preserve">. </w:t>
      </w:r>
    </w:p>
    <w:p w:rsidR="00C92411" w:rsidRPr="00355463" w:rsidRDefault="00C92411" w:rsidP="00CA6E79">
      <w:pPr>
        <w:autoSpaceDE w:val="0"/>
        <w:adjustRightInd w:val="0"/>
        <w:spacing w:after="0" w:line="240" w:lineRule="auto"/>
        <w:contextualSpacing/>
        <w:rPr>
          <w:rFonts w:asciiTheme="minorHAnsi" w:hAnsiTheme="minorHAnsi"/>
        </w:rPr>
      </w:pPr>
      <w:r w:rsidRPr="00355463">
        <w:rPr>
          <w:rFonts w:asciiTheme="minorHAnsi" w:hAnsiTheme="minorHAnsi"/>
        </w:rPr>
        <w:t xml:space="preserve">Osim navedenog gospodarski subjekti mogu preuzeti i obrazac koji je sastavni dio </w:t>
      </w:r>
      <w:r w:rsidR="005C20AD" w:rsidRPr="00355463">
        <w:rPr>
          <w:rFonts w:asciiTheme="minorHAnsi" w:hAnsiTheme="minorHAnsi"/>
        </w:rPr>
        <w:t>ove Dokumentacije o nabavi.</w:t>
      </w:r>
    </w:p>
    <w:p w:rsidR="000A4DC4" w:rsidRPr="00355463" w:rsidRDefault="000A4DC4" w:rsidP="00CA6E79">
      <w:pPr>
        <w:autoSpaceDE w:val="0"/>
        <w:adjustRightInd w:val="0"/>
        <w:spacing w:after="0" w:line="240" w:lineRule="auto"/>
        <w:contextualSpacing/>
        <w:rPr>
          <w:rFonts w:asciiTheme="minorHAnsi" w:hAnsiTheme="minorHAnsi"/>
          <w:b/>
        </w:rPr>
      </w:pPr>
    </w:p>
    <w:p w:rsidR="00C92411" w:rsidRPr="00355463" w:rsidRDefault="00C92411" w:rsidP="00CA6E79">
      <w:pPr>
        <w:autoSpaceDE w:val="0"/>
        <w:adjustRightInd w:val="0"/>
        <w:spacing w:after="0" w:line="240" w:lineRule="auto"/>
        <w:contextualSpacing/>
        <w:rPr>
          <w:rFonts w:asciiTheme="minorHAnsi" w:hAnsiTheme="minorHAnsi"/>
        </w:rPr>
      </w:pPr>
      <w:r w:rsidRPr="00355463">
        <w:rPr>
          <w:rFonts w:asciiTheme="minorHAnsi" w:hAnsiTheme="minorHAnsi"/>
          <w:b/>
        </w:rPr>
        <w:t>ESPD obrazac mora biti popunjen u</w:t>
      </w:r>
      <w:r w:rsidRPr="00355463">
        <w:rPr>
          <w:rFonts w:asciiTheme="minorHAnsi" w:hAnsiTheme="minorHAnsi"/>
        </w:rPr>
        <w:t>:</w:t>
      </w:r>
    </w:p>
    <w:p w:rsidR="00C92411" w:rsidRPr="00355463" w:rsidRDefault="00C92411" w:rsidP="004904DF">
      <w:pPr>
        <w:pStyle w:val="Odlomakpopisa"/>
        <w:numPr>
          <w:ilvl w:val="0"/>
          <w:numId w:val="51"/>
        </w:numPr>
        <w:autoSpaceDE w:val="0"/>
        <w:autoSpaceDN w:val="0"/>
        <w:adjustRightInd w:val="0"/>
        <w:spacing w:after="0" w:line="240" w:lineRule="auto"/>
        <w:rPr>
          <w:rFonts w:asciiTheme="minorHAnsi" w:hAnsiTheme="minorHAnsi"/>
        </w:rPr>
      </w:pPr>
      <w:r w:rsidRPr="00355463">
        <w:rPr>
          <w:rFonts w:asciiTheme="minorHAnsi" w:hAnsiTheme="minorHAnsi"/>
          <w:b/>
        </w:rPr>
        <w:t>Dio I. Podaci o postupku nabave i javnom naručitelju ili naručitelju</w:t>
      </w:r>
    </w:p>
    <w:p w:rsidR="00C92411" w:rsidRPr="00355463" w:rsidRDefault="00C92411" w:rsidP="00CA6E79">
      <w:pPr>
        <w:pStyle w:val="Odlomakpopisa"/>
        <w:autoSpaceDE w:val="0"/>
        <w:adjustRightInd w:val="0"/>
        <w:spacing w:after="0" w:line="240" w:lineRule="auto"/>
        <w:rPr>
          <w:rFonts w:asciiTheme="minorHAnsi" w:hAnsiTheme="minorHAnsi"/>
        </w:rPr>
      </w:pPr>
      <w:r w:rsidRPr="00355463">
        <w:rPr>
          <w:rFonts w:asciiTheme="minorHAnsi" w:hAnsiTheme="minorHAnsi"/>
        </w:rPr>
        <w:t>Gospodarski subjekti će ispuniti podatke o objavi u Službenom listu Europske unije odnosno na nacionalnoj razini.</w:t>
      </w:r>
    </w:p>
    <w:p w:rsidR="00C92411" w:rsidRPr="00355463" w:rsidRDefault="00C92411" w:rsidP="004904DF">
      <w:pPr>
        <w:pStyle w:val="Odlomakpopisa"/>
        <w:numPr>
          <w:ilvl w:val="0"/>
          <w:numId w:val="51"/>
        </w:numPr>
        <w:autoSpaceDE w:val="0"/>
        <w:autoSpaceDN w:val="0"/>
        <w:adjustRightInd w:val="0"/>
        <w:spacing w:after="0" w:line="240" w:lineRule="auto"/>
        <w:ind w:left="714" w:hanging="357"/>
        <w:rPr>
          <w:rFonts w:asciiTheme="minorHAnsi" w:hAnsiTheme="minorHAnsi"/>
        </w:rPr>
      </w:pPr>
      <w:r w:rsidRPr="00355463">
        <w:rPr>
          <w:rFonts w:asciiTheme="minorHAnsi" w:hAnsiTheme="minorHAnsi"/>
          <w:b/>
        </w:rPr>
        <w:lastRenderedPageBreak/>
        <w:t>Dio II. Podaci o gospodarskom subjektu</w:t>
      </w:r>
    </w:p>
    <w:p w:rsidR="00C92411" w:rsidRPr="00355463" w:rsidRDefault="00C92411" w:rsidP="004904DF">
      <w:pPr>
        <w:numPr>
          <w:ilvl w:val="0"/>
          <w:numId w:val="51"/>
        </w:numPr>
        <w:autoSpaceDE w:val="0"/>
        <w:autoSpaceDN w:val="0"/>
        <w:adjustRightInd w:val="0"/>
        <w:spacing w:after="0" w:line="240" w:lineRule="auto"/>
        <w:contextualSpacing/>
        <w:rPr>
          <w:rFonts w:asciiTheme="minorHAnsi" w:hAnsiTheme="minorHAnsi"/>
          <w:b/>
        </w:rPr>
      </w:pPr>
      <w:r w:rsidRPr="00355463">
        <w:rPr>
          <w:rFonts w:asciiTheme="minorHAnsi" w:hAnsiTheme="minorHAnsi"/>
          <w:b/>
        </w:rPr>
        <w:t xml:space="preserve">Dio III. Osnove za isključenje </w:t>
      </w:r>
    </w:p>
    <w:p w:rsidR="00C92411" w:rsidRPr="00355463" w:rsidRDefault="00C92411" w:rsidP="004904DF">
      <w:pPr>
        <w:numPr>
          <w:ilvl w:val="0"/>
          <w:numId w:val="34"/>
        </w:numPr>
        <w:autoSpaceDE w:val="0"/>
        <w:autoSpaceDN w:val="0"/>
        <w:adjustRightInd w:val="0"/>
        <w:spacing w:after="0" w:line="240" w:lineRule="auto"/>
        <w:contextualSpacing/>
        <w:rPr>
          <w:rFonts w:asciiTheme="minorHAnsi" w:hAnsiTheme="minorHAnsi"/>
        </w:rPr>
      </w:pPr>
      <w:r w:rsidRPr="00355463">
        <w:rPr>
          <w:rFonts w:asciiTheme="minorHAnsi" w:hAnsiTheme="minorHAnsi"/>
        </w:rPr>
        <w:t>Odjeljak A: Osnove povezane s kaznenim presudama</w:t>
      </w:r>
    </w:p>
    <w:p w:rsidR="00C92411" w:rsidRPr="00355463" w:rsidRDefault="00C92411" w:rsidP="004904DF">
      <w:pPr>
        <w:numPr>
          <w:ilvl w:val="0"/>
          <w:numId w:val="34"/>
        </w:numPr>
        <w:autoSpaceDE w:val="0"/>
        <w:autoSpaceDN w:val="0"/>
        <w:adjustRightInd w:val="0"/>
        <w:spacing w:after="0" w:line="240" w:lineRule="auto"/>
        <w:contextualSpacing/>
        <w:rPr>
          <w:rFonts w:asciiTheme="minorHAnsi" w:hAnsiTheme="minorHAnsi"/>
        </w:rPr>
      </w:pPr>
      <w:r w:rsidRPr="00355463">
        <w:rPr>
          <w:rFonts w:asciiTheme="minorHAnsi" w:hAnsiTheme="minorHAnsi"/>
        </w:rPr>
        <w:t>Odjeljak B: Osnove povezane s plaćanjem poreza ili doprinosa za socijalno osiguranje</w:t>
      </w:r>
    </w:p>
    <w:p w:rsidR="00C92411" w:rsidRPr="00355463" w:rsidRDefault="00C92411" w:rsidP="004904DF">
      <w:pPr>
        <w:numPr>
          <w:ilvl w:val="0"/>
          <w:numId w:val="34"/>
        </w:numPr>
        <w:autoSpaceDE w:val="0"/>
        <w:autoSpaceDN w:val="0"/>
        <w:adjustRightInd w:val="0"/>
        <w:spacing w:after="0" w:line="240" w:lineRule="auto"/>
        <w:contextualSpacing/>
        <w:rPr>
          <w:rFonts w:asciiTheme="minorHAnsi" w:hAnsiTheme="minorHAnsi"/>
        </w:rPr>
      </w:pPr>
      <w:r w:rsidRPr="00355463">
        <w:rPr>
          <w:rFonts w:asciiTheme="minorHAnsi" w:hAnsiTheme="minorHAnsi"/>
        </w:rPr>
        <w:t>Odjeljak C: Osnove povezane s insolventnošću, sukobima interesa ili poslovnim prekršajem: u dijelu koji se odnosi na gore navedenu osnovu za isključenje</w:t>
      </w:r>
    </w:p>
    <w:p w:rsidR="00C92411" w:rsidRPr="00355463" w:rsidRDefault="00C92411" w:rsidP="004904DF">
      <w:pPr>
        <w:numPr>
          <w:ilvl w:val="0"/>
          <w:numId w:val="51"/>
        </w:numPr>
        <w:autoSpaceDE w:val="0"/>
        <w:autoSpaceDN w:val="0"/>
        <w:adjustRightInd w:val="0"/>
        <w:spacing w:after="0" w:line="240" w:lineRule="auto"/>
        <w:contextualSpacing/>
        <w:rPr>
          <w:rFonts w:asciiTheme="minorHAnsi" w:hAnsiTheme="minorHAnsi"/>
          <w:b/>
        </w:rPr>
      </w:pPr>
      <w:r w:rsidRPr="00355463">
        <w:rPr>
          <w:rFonts w:asciiTheme="minorHAnsi" w:hAnsiTheme="minorHAnsi"/>
          <w:b/>
        </w:rPr>
        <w:t>Dio IV. Kriterij za odabir:</w:t>
      </w:r>
    </w:p>
    <w:p w:rsidR="00C92411" w:rsidRPr="00355463" w:rsidRDefault="00C92411" w:rsidP="004904DF">
      <w:pPr>
        <w:numPr>
          <w:ilvl w:val="0"/>
          <w:numId w:val="34"/>
        </w:numPr>
        <w:autoSpaceDE w:val="0"/>
        <w:autoSpaceDN w:val="0"/>
        <w:adjustRightInd w:val="0"/>
        <w:spacing w:after="0" w:line="240" w:lineRule="auto"/>
        <w:contextualSpacing/>
        <w:rPr>
          <w:rFonts w:asciiTheme="minorHAnsi" w:hAnsiTheme="minorHAnsi"/>
        </w:rPr>
      </w:pPr>
      <w:r w:rsidRPr="00355463">
        <w:rPr>
          <w:rFonts w:asciiTheme="minorHAnsi" w:hAnsiTheme="minorHAnsi"/>
        </w:rPr>
        <w:t>Odjeljak A: Sposobnost za obavljanje profesionalne djelatnosti: točka 1)</w:t>
      </w:r>
    </w:p>
    <w:p w:rsidR="00C92411" w:rsidRPr="00355463" w:rsidRDefault="00C92411" w:rsidP="004904DF">
      <w:pPr>
        <w:numPr>
          <w:ilvl w:val="0"/>
          <w:numId w:val="34"/>
        </w:numPr>
        <w:autoSpaceDE w:val="0"/>
        <w:autoSpaceDN w:val="0"/>
        <w:adjustRightInd w:val="0"/>
        <w:spacing w:after="0" w:line="240" w:lineRule="auto"/>
        <w:contextualSpacing/>
        <w:rPr>
          <w:rFonts w:asciiTheme="minorHAnsi" w:hAnsiTheme="minorHAnsi"/>
        </w:rPr>
      </w:pPr>
      <w:r w:rsidRPr="00355463">
        <w:rPr>
          <w:rFonts w:asciiTheme="minorHAnsi" w:hAnsiTheme="minorHAnsi"/>
        </w:rPr>
        <w:t>Odjeljak B: Ekonomska i financijska sposobnost: točka 1a), ako primjenjivo točka 3)</w:t>
      </w:r>
    </w:p>
    <w:p w:rsidR="000A4DC4" w:rsidRPr="00355463" w:rsidRDefault="00C92411" w:rsidP="005435C0">
      <w:pPr>
        <w:numPr>
          <w:ilvl w:val="0"/>
          <w:numId w:val="34"/>
        </w:numPr>
        <w:autoSpaceDE w:val="0"/>
        <w:autoSpaceDN w:val="0"/>
        <w:adjustRightInd w:val="0"/>
        <w:spacing w:after="0" w:line="240" w:lineRule="auto"/>
        <w:contextualSpacing/>
        <w:rPr>
          <w:rFonts w:asciiTheme="minorHAnsi" w:hAnsiTheme="minorHAnsi"/>
        </w:rPr>
      </w:pPr>
      <w:r w:rsidRPr="00355463">
        <w:rPr>
          <w:rFonts w:asciiTheme="minorHAnsi" w:hAnsiTheme="minorHAnsi"/>
        </w:rPr>
        <w:t>Odjeljak C: Tehnička i stručna sposobnost: točka 1a), točka 2), točka 6a), točka 8,točka 9, točka 10)</w:t>
      </w:r>
    </w:p>
    <w:p w:rsidR="00C92411" w:rsidRPr="00355463" w:rsidRDefault="00C92411" w:rsidP="004904DF">
      <w:pPr>
        <w:numPr>
          <w:ilvl w:val="0"/>
          <w:numId w:val="51"/>
        </w:numPr>
        <w:autoSpaceDE w:val="0"/>
        <w:autoSpaceDN w:val="0"/>
        <w:adjustRightInd w:val="0"/>
        <w:spacing w:after="0" w:line="240" w:lineRule="auto"/>
        <w:contextualSpacing/>
        <w:rPr>
          <w:rFonts w:asciiTheme="minorHAnsi" w:hAnsiTheme="minorHAnsi"/>
          <w:b/>
        </w:rPr>
      </w:pPr>
      <w:r w:rsidRPr="00355463">
        <w:rPr>
          <w:rFonts w:asciiTheme="minorHAnsi" w:hAnsiTheme="minorHAnsi"/>
          <w:b/>
        </w:rPr>
        <w:t>Dio VI. Završne izjave</w:t>
      </w:r>
    </w:p>
    <w:p w:rsidR="000A4DC4" w:rsidRPr="00355463" w:rsidRDefault="000A4DC4" w:rsidP="00CA6E79">
      <w:pPr>
        <w:spacing w:after="0" w:line="240" w:lineRule="auto"/>
        <w:contextualSpacing/>
        <w:rPr>
          <w:rFonts w:asciiTheme="minorHAnsi" w:hAnsiTheme="minorHAnsi"/>
        </w:rPr>
      </w:pPr>
    </w:p>
    <w:p w:rsidR="000A4DC4" w:rsidRPr="00355463" w:rsidRDefault="000A4DC4" w:rsidP="00CA6E79">
      <w:pPr>
        <w:autoSpaceDE w:val="0"/>
        <w:adjustRightInd w:val="0"/>
        <w:spacing w:after="0" w:line="240" w:lineRule="auto"/>
        <w:contextualSpacing/>
        <w:rPr>
          <w:rFonts w:asciiTheme="minorHAnsi" w:hAnsiTheme="minorHAnsi"/>
        </w:rPr>
      </w:pPr>
      <w:r w:rsidRPr="00355463">
        <w:rPr>
          <w:rFonts w:asciiTheme="minorHAnsi" w:hAnsiTheme="minorHAnsi"/>
        </w:rPr>
        <w:t>Ukoliko je uputa na pojedine točke ESPD obrasca koje treba ispuniti pogrešna ili neadekvatna gospodarski subjekti mogu ispuniti rubriku koja je ESPD obrascem primarno predviđena za predmetnu kategoriju podataka.</w:t>
      </w:r>
    </w:p>
    <w:p w:rsidR="000A4DC4" w:rsidRPr="00355463" w:rsidRDefault="000A4DC4" w:rsidP="00CA6E79">
      <w:pPr>
        <w:spacing w:after="0" w:line="240" w:lineRule="auto"/>
        <w:contextualSpacing/>
        <w:rPr>
          <w:rFonts w:asciiTheme="minorHAnsi" w:hAnsiTheme="minorHAnsi"/>
        </w:rPr>
      </w:pPr>
    </w:p>
    <w:p w:rsidR="00C92411" w:rsidRPr="00355463" w:rsidRDefault="00C92411" w:rsidP="00CA6E79">
      <w:pPr>
        <w:spacing w:after="0" w:line="240" w:lineRule="auto"/>
        <w:contextualSpacing/>
        <w:rPr>
          <w:rFonts w:asciiTheme="minorHAnsi" w:hAnsiTheme="minorHAnsi"/>
        </w:rPr>
      </w:pPr>
      <w:r w:rsidRPr="00355463">
        <w:rPr>
          <w:rFonts w:asciiTheme="minorHAnsi" w:hAnsiTheme="minorHAnsi"/>
        </w:rPr>
        <w:t xml:space="preserve">Gospodarski subjekt koji sudjeluje </w:t>
      </w:r>
      <w:r w:rsidRPr="00355463">
        <w:rPr>
          <w:rFonts w:asciiTheme="minorHAnsi" w:hAnsiTheme="minorHAnsi"/>
          <w:b/>
          <w:bCs/>
        </w:rPr>
        <w:t>sam</w:t>
      </w:r>
      <w:r w:rsidRPr="00355463">
        <w:rPr>
          <w:rFonts w:asciiTheme="minorHAnsi" w:hAnsiTheme="minorHAnsi"/>
        </w:rPr>
        <w:t xml:space="preserve"> i </w:t>
      </w:r>
      <w:r w:rsidRPr="00355463">
        <w:rPr>
          <w:rFonts w:asciiTheme="minorHAnsi" w:hAnsiTheme="minorHAnsi"/>
          <w:b/>
          <w:bCs/>
        </w:rPr>
        <w:t>ne oslanja se</w:t>
      </w:r>
      <w:r w:rsidRPr="00355463">
        <w:rPr>
          <w:rFonts w:asciiTheme="minorHAnsi" w:hAnsiTheme="minorHAnsi"/>
        </w:rPr>
        <w:t xml:space="preserve"> na sposobnosti drugih subjekata kako bi ispunio kriterije za odabir dužan je ispuniti </w:t>
      </w:r>
      <w:r w:rsidRPr="00355463">
        <w:rPr>
          <w:rFonts w:asciiTheme="minorHAnsi" w:hAnsiTheme="minorHAnsi"/>
          <w:b/>
          <w:bCs/>
        </w:rPr>
        <w:t>jedan</w:t>
      </w:r>
      <w:r w:rsidRPr="00355463">
        <w:rPr>
          <w:rFonts w:asciiTheme="minorHAnsi" w:hAnsiTheme="minorHAnsi"/>
        </w:rPr>
        <w:t xml:space="preserve"> ESPD.</w:t>
      </w:r>
    </w:p>
    <w:p w:rsidR="000A4DC4" w:rsidRPr="00355463" w:rsidRDefault="000A4DC4" w:rsidP="00CA6E79">
      <w:pPr>
        <w:spacing w:after="0" w:line="240" w:lineRule="auto"/>
        <w:contextualSpacing/>
        <w:rPr>
          <w:rFonts w:asciiTheme="minorHAnsi" w:hAnsiTheme="minorHAnsi"/>
        </w:rPr>
      </w:pPr>
    </w:p>
    <w:p w:rsidR="00C92411" w:rsidRPr="00355463" w:rsidRDefault="00C92411" w:rsidP="00CA6E79">
      <w:pPr>
        <w:spacing w:after="0" w:line="240" w:lineRule="auto"/>
        <w:contextualSpacing/>
        <w:rPr>
          <w:rFonts w:asciiTheme="minorHAnsi" w:hAnsiTheme="minorHAnsi"/>
        </w:rPr>
      </w:pPr>
      <w:r w:rsidRPr="00355463">
        <w:rPr>
          <w:rFonts w:asciiTheme="minorHAnsi" w:hAnsiTheme="minorHAnsi"/>
        </w:rPr>
        <w:t xml:space="preserve">Gospodarski subjekt koji sudjeluje sam, ali se oslanja na sposobnosti najmanje jednog drugog subjekta mora osigurati da naručitelj zaprimi njegov ESPD zajedno sa </w:t>
      </w:r>
      <w:r w:rsidRPr="00355463">
        <w:rPr>
          <w:rFonts w:asciiTheme="minorHAnsi" w:hAnsiTheme="minorHAnsi"/>
          <w:b/>
          <w:bCs/>
        </w:rPr>
        <w:t>zasebnim</w:t>
      </w:r>
      <w:r w:rsidRPr="00355463">
        <w:rPr>
          <w:rFonts w:asciiTheme="minorHAnsi" w:hAnsiTheme="minorHAnsi"/>
        </w:rPr>
        <w:t xml:space="preserve"> ESPD-om u kojem su navedeni relevantni podaci (vidjeti Dio II., Odjeljak C) za </w:t>
      </w:r>
      <w:r w:rsidRPr="00355463">
        <w:rPr>
          <w:rFonts w:asciiTheme="minorHAnsi" w:hAnsiTheme="minorHAnsi"/>
          <w:b/>
          <w:bCs/>
        </w:rPr>
        <w:t>svaki subjekt na koji se oslanja</w:t>
      </w:r>
      <w:r w:rsidRPr="00355463">
        <w:rPr>
          <w:rFonts w:asciiTheme="minorHAnsi" w:hAnsiTheme="minorHAnsi"/>
        </w:rPr>
        <w:t>.</w:t>
      </w:r>
    </w:p>
    <w:p w:rsidR="000A4DC4" w:rsidRPr="00355463" w:rsidRDefault="000A4DC4" w:rsidP="00CA6E79">
      <w:pPr>
        <w:spacing w:after="0" w:line="240" w:lineRule="auto"/>
        <w:contextualSpacing/>
        <w:rPr>
          <w:rFonts w:asciiTheme="minorHAnsi" w:hAnsiTheme="minorHAnsi"/>
        </w:rPr>
      </w:pPr>
    </w:p>
    <w:p w:rsidR="00C92411" w:rsidRPr="00355463" w:rsidRDefault="00C92411" w:rsidP="00CA6E79">
      <w:pPr>
        <w:spacing w:after="0" w:line="240" w:lineRule="auto"/>
        <w:contextualSpacing/>
        <w:rPr>
          <w:rFonts w:asciiTheme="minorHAnsi" w:hAnsiTheme="minorHAnsi"/>
        </w:rPr>
      </w:pPr>
      <w:r w:rsidRPr="00355463">
        <w:rPr>
          <w:rFonts w:asciiTheme="minorHAnsi" w:hAnsiTheme="minorHAnsi"/>
        </w:rPr>
        <w:t>Gospodarski subjekt koji namjerava dati bilo koji dio ugovora u podugovor trećim osobama</w:t>
      </w:r>
      <w:r w:rsidRPr="00355463">
        <w:rPr>
          <w:rFonts w:asciiTheme="minorHAnsi" w:hAnsiTheme="minorHAnsi"/>
          <w:b/>
        </w:rPr>
        <w:t xml:space="preserve"> </w:t>
      </w:r>
      <w:r w:rsidRPr="00355463">
        <w:rPr>
          <w:rFonts w:asciiTheme="minorHAnsi" w:hAnsiTheme="minorHAnsi"/>
        </w:rPr>
        <w:t xml:space="preserve">mora osigurati da naručitelj zaprimi njegov ESPD zajedno sa </w:t>
      </w:r>
      <w:r w:rsidRPr="00355463">
        <w:rPr>
          <w:rFonts w:asciiTheme="minorHAnsi" w:hAnsiTheme="minorHAnsi"/>
          <w:b/>
          <w:bCs/>
        </w:rPr>
        <w:t>zasebnim</w:t>
      </w:r>
      <w:r w:rsidRPr="00355463">
        <w:rPr>
          <w:rFonts w:asciiTheme="minorHAnsi" w:hAnsiTheme="minorHAnsi"/>
        </w:rPr>
        <w:t xml:space="preserve"> ESPD-om u kojem su navedeni relevantni podaci (vidjeti Dio II., Odjeljak D) za </w:t>
      </w:r>
      <w:r w:rsidRPr="00355463">
        <w:rPr>
          <w:rFonts w:asciiTheme="minorHAnsi" w:hAnsiTheme="minorHAnsi"/>
          <w:b/>
          <w:bCs/>
        </w:rPr>
        <w:t>svakog podugovaratelja na čije se sposobnosti gospodarski subjekt ne oslanja</w:t>
      </w:r>
      <w:r w:rsidRPr="00355463">
        <w:rPr>
          <w:rFonts w:asciiTheme="minorHAnsi" w:hAnsiTheme="minorHAnsi"/>
        </w:rPr>
        <w:t>.</w:t>
      </w:r>
    </w:p>
    <w:p w:rsidR="000A4DC4" w:rsidRPr="00355463" w:rsidRDefault="000A4DC4" w:rsidP="00CA6E79">
      <w:pPr>
        <w:spacing w:after="0" w:line="240" w:lineRule="auto"/>
        <w:contextualSpacing/>
        <w:rPr>
          <w:rFonts w:asciiTheme="minorHAnsi" w:hAnsiTheme="minorHAnsi"/>
        </w:rPr>
      </w:pPr>
    </w:p>
    <w:p w:rsidR="00C92411" w:rsidRPr="00355463" w:rsidRDefault="00C92411" w:rsidP="00CA6E79">
      <w:pPr>
        <w:spacing w:after="0" w:line="240" w:lineRule="auto"/>
        <w:contextualSpacing/>
        <w:rPr>
          <w:rFonts w:asciiTheme="minorHAnsi" w:hAnsiTheme="minorHAnsi"/>
        </w:rPr>
      </w:pPr>
      <w:r w:rsidRPr="00355463">
        <w:rPr>
          <w:rFonts w:asciiTheme="minorHAnsi" w:hAnsiTheme="minorHAnsi"/>
        </w:rPr>
        <w:t xml:space="preserve">Napokon, ako skupine gospodarskih subjekata, uključujući privremena udruženja, zajedno sudjeluju u postupku nabave, nužno je dostaviti </w:t>
      </w:r>
      <w:r w:rsidRPr="00355463">
        <w:rPr>
          <w:rFonts w:asciiTheme="minorHAnsi" w:hAnsiTheme="minorHAnsi"/>
          <w:b/>
          <w:bCs/>
        </w:rPr>
        <w:t>zaseban ESPD</w:t>
      </w:r>
      <w:r w:rsidRPr="00355463">
        <w:rPr>
          <w:rFonts w:asciiTheme="minorHAnsi" w:hAnsiTheme="minorHAnsi"/>
        </w:rPr>
        <w:t xml:space="preserve"> u kojem su utvrđeni podaci zatraženi na temelju dijelova II. – V. za </w:t>
      </w:r>
      <w:r w:rsidRPr="00355463">
        <w:rPr>
          <w:rFonts w:asciiTheme="minorHAnsi" w:hAnsiTheme="minorHAnsi"/>
          <w:b/>
          <w:bCs/>
        </w:rPr>
        <w:t>svaki</w:t>
      </w:r>
      <w:r w:rsidRPr="00355463">
        <w:rPr>
          <w:rFonts w:asciiTheme="minorHAnsi" w:hAnsiTheme="minorHAnsi"/>
        </w:rPr>
        <w:t xml:space="preserve"> gospodarski subjekt koji sudjeluje u postupku.</w:t>
      </w:r>
    </w:p>
    <w:p w:rsidR="000A4DC4" w:rsidRPr="00355463" w:rsidRDefault="000A4DC4" w:rsidP="00CA6E79">
      <w:pPr>
        <w:autoSpaceDE w:val="0"/>
        <w:adjustRightInd w:val="0"/>
        <w:spacing w:after="0" w:line="240" w:lineRule="auto"/>
        <w:contextualSpacing/>
        <w:rPr>
          <w:rFonts w:asciiTheme="minorHAnsi" w:hAnsiTheme="minorHAnsi"/>
        </w:rPr>
      </w:pPr>
    </w:p>
    <w:p w:rsidR="00C92411" w:rsidRPr="00355463" w:rsidRDefault="00C92411" w:rsidP="00CA6E79">
      <w:pPr>
        <w:autoSpaceDE w:val="0"/>
        <w:adjustRightInd w:val="0"/>
        <w:spacing w:after="0" w:line="240" w:lineRule="auto"/>
        <w:contextualSpacing/>
        <w:rPr>
          <w:rFonts w:asciiTheme="minorHAnsi" w:hAnsiTheme="minorHAnsi"/>
        </w:rPr>
      </w:pPr>
      <w:r w:rsidRPr="00355463">
        <w:rPr>
          <w:rFonts w:asciiTheme="minorHAnsi" w:hAnsiTheme="minorHAnsi"/>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0A4DC4" w:rsidRPr="00355463" w:rsidRDefault="000A4DC4" w:rsidP="00CA6E79">
      <w:pPr>
        <w:autoSpaceDE w:val="0"/>
        <w:adjustRightInd w:val="0"/>
        <w:spacing w:after="0" w:line="240" w:lineRule="auto"/>
        <w:contextualSpacing/>
        <w:rPr>
          <w:rFonts w:asciiTheme="minorHAnsi" w:hAnsiTheme="minorHAnsi"/>
        </w:rPr>
      </w:pPr>
    </w:p>
    <w:p w:rsidR="00C92411" w:rsidRPr="00355463" w:rsidRDefault="00C92411" w:rsidP="00CA6E79">
      <w:pPr>
        <w:autoSpaceDE w:val="0"/>
        <w:adjustRightInd w:val="0"/>
        <w:spacing w:after="0" w:line="240" w:lineRule="auto"/>
        <w:contextualSpacing/>
        <w:rPr>
          <w:rFonts w:asciiTheme="minorHAnsi" w:hAnsiTheme="minorHAnsi"/>
        </w:rPr>
      </w:pPr>
      <w:r w:rsidRPr="00355463">
        <w:rPr>
          <w:rFonts w:asciiTheme="minorHAnsi" w:hAnsiTheme="minorHAnsi"/>
        </w:rPr>
        <w:t>Ako se ne može obaviti provjera ili ishoditi potvrda sukladno gore navedenom stavku, Naručitelj može zahtijevati od gospodarskog subjekta da u primjerenom roku, ne kraćem od 5 dana, dostavi sve ili dio popratnih dokumenta ili dokaza.</w:t>
      </w:r>
    </w:p>
    <w:p w:rsidR="000A4DC4" w:rsidRPr="00355463" w:rsidRDefault="000A4DC4" w:rsidP="00CA6E79">
      <w:pPr>
        <w:autoSpaceDE w:val="0"/>
        <w:adjustRightInd w:val="0"/>
        <w:spacing w:after="0" w:line="240" w:lineRule="auto"/>
        <w:contextualSpacing/>
        <w:rPr>
          <w:rFonts w:asciiTheme="minorHAnsi" w:hAnsiTheme="minorHAnsi"/>
        </w:rPr>
      </w:pPr>
    </w:p>
    <w:p w:rsidR="00C92411" w:rsidRPr="00355463" w:rsidRDefault="00C92411" w:rsidP="00CA6E79">
      <w:pPr>
        <w:autoSpaceDE w:val="0"/>
        <w:adjustRightInd w:val="0"/>
        <w:spacing w:after="0" w:line="240" w:lineRule="auto"/>
        <w:contextualSpacing/>
        <w:rPr>
          <w:rFonts w:asciiTheme="minorHAnsi" w:hAnsiTheme="minorHAnsi"/>
        </w:rPr>
      </w:pPr>
      <w:r w:rsidRPr="00355463">
        <w:rPr>
          <w:rFonts w:asciiTheme="minorHAnsi" w:hAnsiTheme="minorHAnsi"/>
        </w:rPr>
        <w:t xml:space="preserve">Naručitelj </w:t>
      </w:r>
      <w:r w:rsidR="00DE1C5C" w:rsidRPr="00355463">
        <w:rPr>
          <w:rFonts w:asciiTheme="minorHAnsi" w:hAnsiTheme="minorHAnsi"/>
        </w:rPr>
        <w:t>može</w:t>
      </w:r>
      <w:r w:rsidRPr="00355463">
        <w:rPr>
          <w:rFonts w:asciiTheme="minorHAnsi" w:hAnsiTheme="minorHAnsi"/>
        </w:rPr>
        <w:t xml:space="preserve"> prije donošenja odluke u postupku javne nabave </w:t>
      </w:r>
      <w:r w:rsidRPr="00355463">
        <w:rPr>
          <w:rFonts w:asciiTheme="minorHAnsi" w:hAnsiTheme="minorHAnsi"/>
          <w:b/>
        </w:rPr>
        <w:t>od ponuditelja koji je podnio ekonomski najpovoljniju ponudu</w:t>
      </w:r>
      <w:r w:rsidRPr="00355463">
        <w:rPr>
          <w:rFonts w:asciiTheme="minorHAnsi" w:hAnsiTheme="minorHAnsi"/>
        </w:rPr>
        <w:t xml:space="preserve"> zatražiti da u primjerenom roku, ne kraćem od 5 dana, dostavi ažurirane popratne dokumente. </w:t>
      </w:r>
    </w:p>
    <w:p w:rsidR="000A4DC4" w:rsidRPr="00355463" w:rsidRDefault="000A4DC4" w:rsidP="00CA6E79">
      <w:pPr>
        <w:autoSpaceDE w:val="0"/>
        <w:adjustRightInd w:val="0"/>
        <w:spacing w:after="0" w:line="240" w:lineRule="auto"/>
        <w:contextualSpacing/>
        <w:rPr>
          <w:rFonts w:asciiTheme="minorHAnsi" w:hAnsiTheme="minorHAnsi"/>
        </w:rPr>
      </w:pPr>
    </w:p>
    <w:p w:rsidR="00C92411" w:rsidRPr="00355463" w:rsidRDefault="00C92411" w:rsidP="00CA6E79">
      <w:pPr>
        <w:autoSpaceDE w:val="0"/>
        <w:adjustRightInd w:val="0"/>
        <w:spacing w:after="0" w:line="240" w:lineRule="auto"/>
        <w:contextualSpacing/>
        <w:rPr>
          <w:rFonts w:asciiTheme="minorHAnsi" w:hAnsiTheme="minorHAnsi"/>
        </w:rPr>
      </w:pPr>
      <w:r w:rsidRPr="00355463">
        <w:rPr>
          <w:rFonts w:asciiTheme="minorHAnsi" w:hAnsiTheme="minorHAnsi"/>
        </w:rPr>
        <w:t>Naručitelj može pozvati gospodarske subjekte da nadopune ili objasne zaprimljene dokumente.</w:t>
      </w:r>
    </w:p>
    <w:p w:rsidR="00C6383D" w:rsidRPr="00355463" w:rsidRDefault="00C6383D" w:rsidP="00CA6E79">
      <w:pPr>
        <w:autoSpaceDE w:val="0"/>
        <w:adjustRightInd w:val="0"/>
        <w:spacing w:after="0" w:line="240" w:lineRule="auto"/>
        <w:contextualSpacing/>
        <w:rPr>
          <w:rFonts w:asciiTheme="minorHAnsi" w:hAnsiTheme="minorHAnsi"/>
        </w:rPr>
      </w:pPr>
    </w:p>
    <w:p w:rsidR="00C92411" w:rsidRPr="00355463" w:rsidRDefault="00C92411" w:rsidP="00CA6E79">
      <w:pPr>
        <w:autoSpaceDE w:val="0"/>
        <w:adjustRightInd w:val="0"/>
        <w:spacing w:after="0" w:line="240" w:lineRule="auto"/>
        <w:contextualSpacing/>
        <w:rPr>
          <w:rFonts w:asciiTheme="minorHAnsi" w:hAnsiTheme="minorHAnsi"/>
        </w:rPr>
      </w:pPr>
      <w:r w:rsidRPr="00355463">
        <w:rPr>
          <w:rFonts w:asciiTheme="minorHAnsi" w:hAnsiTheme="minorHAnsi"/>
        </w:rPr>
        <w:t xml:space="preserve">Ako ponuditelj koji je podnio ekonomski najpovoljniju ponudu ne dostavi ažurirane popratne dokumente u ostavljenom roku ili njima ne dokaže da ispunjava uvjete iz članka 260. stavka 1. točaka 1. – 3. Zakona o javnoj nabavi, javni naručitelj obvezan je odbiti ponudu tog ponuditelja te postupiti </w:t>
      </w:r>
      <w:r w:rsidRPr="00355463">
        <w:rPr>
          <w:rFonts w:asciiTheme="minorHAnsi" w:hAnsiTheme="minorHAnsi"/>
        </w:rPr>
        <w:lastRenderedPageBreak/>
        <w:t>sukladno stavku 1. članka 263. Zakona o javnoj nabavi u odnosu na ponuditelja koji je podnio sljedeću najpovoljniju ponudu ili poništiti postupak javne nabave, ako postoje razlozi za poništenje.</w:t>
      </w:r>
    </w:p>
    <w:p w:rsidR="00C6383D" w:rsidRPr="00355463" w:rsidRDefault="00C6383D" w:rsidP="00CA6E79">
      <w:pPr>
        <w:autoSpaceDE w:val="0"/>
        <w:adjustRightInd w:val="0"/>
        <w:spacing w:after="0" w:line="240" w:lineRule="auto"/>
        <w:contextualSpacing/>
        <w:rPr>
          <w:rFonts w:asciiTheme="minorHAnsi" w:hAnsiTheme="minorHAnsi"/>
        </w:rPr>
      </w:pPr>
    </w:p>
    <w:p w:rsidR="00C92411" w:rsidRPr="00355463" w:rsidRDefault="00C92411" w:rsidP="00CA6E79">
      <w:pPr>
        <w:autoSpaceDE w:val="0"/>
        <w:adjustRightInd w:val="0"/>
        <w:spacing w:after="0" w:line="240" w:lineRule="auto"/>
        <w:contextualSpacing/>
        <w:rPr>
          <w:rFonts w:asciiTheme="minorHAnsi" w:hAnsiTheme="minorHAnsi"/>
        </w:rPr>
      </w:pPr>
      <w:r w:rsidRPr="00355463">
        <w:rPr>
          <w:rFonts w:asciiTheme="minorHAnsi" w:hAnsiTheme="minorHAnsi"/>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rsidR="00211D51" w:rsidRPr="00355463" w:rsidRDefault="00211D51" w:rsidP="00DB42F1">
      <w:pPr>
        <w:pStyle w:val="Naslov10"/>
      </w:pPr>
    </w:p>
    <w:p w:rsidR="00C6383D" w:rsidRPr="00355463" w:rsidRDefault="00C6383D" w:rsidP="00CA6E79">
      <w:pPr>
        <w:spacing w:after="0" w:line="240" w:lineRule="auto"/>
      </w:pPr>
    </w:p>
    <w:p w:rsidR="00E74752" w:rsidRPr="00355463" w:rsidRDefault="00E74752" w:rsidP="00E74752">
      <w:pPr>
        <w:spacing w:after="0" w:line="240" w:lineRule="auto"/>
      </w:pPr>
      <w:r w:rsidRPr="00355463">
        <w:t>Gospodarski subjekt ispunjava ESPD obrazac popunjavanjem traženih polja, potpisuje ga  osoba/osobe  ovlaštena za zastupanje gospodarskog subjekta za potrebe ovog postupka nabave (osoba/osobe koja je  navedena pod točkom B  u ESPD obrasca) te ga skenira i učitava kao zaseban dokument prilikom predaje ponude.</w:t>
      </w:r>
    </w:p>
    <w:p w:rsidR="00E74752" w:rsidRPr="00355463" w:rsidRDefault="00E74752" w:rsidP="00CA6E79">
      <w:pPr>
        <w:spacing w:after="0" w:line="240" w:lineRule="auto"/>
      </w:pPr>
    </w:p>
    <w:p w:rsidR="00E74752" w:rsidRPr="00355463" w:rsidRDefault="00E74752" w:rsidP="00CA6E79">
      <w:pPr>
        <w:spacing w:after="0" w:line="240" w:lineRule="auto"/>
      </w:pPr>
    </w:p>
    <w:p w:rsidR="00E74752" w:rsidRPr="00355463" w:rsidRDefault="00E74752" w:rsidP="00CA6E79">
      <w:pPr>
        <w:spacing w:after="0" w:line="240" w:lineRule="auto"/>
      </w:pPr>
    </w:p>
    <w:p w:rsidR="00D7399D" w:rsidRPr="00355463" w:rsidRDefault="00DE1C5C" w:rsidP="00DB42F1">
      <w:pPr>
        <w:pStyle w:val="Naslov10"/>
      </w:pPr>
      <w:r w:rsidRPr="00355463">
        <w:t>36</w:t>
      </w:r>
      <w:r w:rsidR="00D7399D" w:rsidRPr="00355463">
        <w:t>.</w:t>
      </w:r>
      <w:r w:rsidR="00D7399D" w:rsidRPr="00355463">
        <w:tab/>
      </w:r>
      <w:r w:rsidR="00DD157A" w:rsidRPr="00355463">
        <w:t>JEZIK I PISMO PONUDE</w:t>
      </w:r>
      <w:bookmarkEnd w:id="317"/>
    </w:p>
    <w:p w:rsidR="00211D51" w:rsidRPr="00355463" w:rsidRDefault="00211D51"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Ponuda se u cijelosti (sa svim traženim prilozima) izrađuje na hrvatskom jeziku i latiničnom pismu. </w:t>
      </w:r>
    </w:p>
    <w:p w:rsidR="00211D51" w:rsidRPr="00355463" w:rsidRDefault="00211D51" w:rsidP="00DB42F1">
      <w:pPr>
        <w:pStyle w:val="Naslov10"/>
      </w:pPr>
      <w:bookmarkStart w:id="318" w:name="_Toc396296037"/>
      <w:bookmarkStart w:id="319" w:name="_Toc396297303"/>
      <w:bookmarkStart w:id="320" w:name="_Toc396370323"/>
      <w:bookmarkStart w:id="321" w:name="_Toc396371095"/>
      <w:bookmarkStart w:id="322" w:name="_Toc396374160"/>
      <w:bookmarkStart w:id="323" w:name="_Toc396296374"/>
      <w:bookmarkStart w:id="324" w:name="_Toc396297640"/>
      <w:bookmarkStart w:id="325" w:name="_Toc396370660"/>
      <w:bookmarkStart w:id="326" w:name="_Toc396371432"/>
      <w:bookmarkStart w:id="327" w:name="_Toc396374497"/>
      <w:bookmarkStart w:id="328" w:name="_Toc398709132"/>
      <w:bookmarkEnd w:id="318"/>
      <w:bookmarkEnd w:id="319"/>
      <w:bookmarkEnd w:id="320"/>
      <w:bookmarkEnd w:id="321"/>
      <w:bookmarkEnd w:id="322"/>
      <w:bookmarkEnd w:id="323"/>
      <w:bookmarkEnd w:id="324"/>
      <w:bookmarkEnd w:id="325"/>
      <w:bookmarkEnd w:id="326"/>
      <w:bookmarkEnd w:id="327"/>
    </w:p>
    <w:p w:rsidR="00C6383D" w:rsidRPr="00355463" w:rsidRDefault="00C6383D" w:rsidP="00CA6E79">
      <w:pPr>
        <w:spacing w:after="0" w:line="240" w:lineRule="auto"/>
      </w:pPr>
    </w:p>
    <w:p w:rsidR="00D7399D" w:rsidRPr="00355463" w:rsidRDefault="00D7399D" w:rsidP="00DB42F1">
      <w:pPr>
        <w:pStyle w:val="Naslov10"/>
      </w:pPr>
      <w:r w:rsidRPr="00355463">
        <w:t>3</w:t>
      </w:r>
      <w:r w:rsidR="00DE1C5C" w:rsidRPr="00355463">
        <w:t>7</w:t>
      </w:r>
      <w:r w:rsidRPr="00355463">
        <w:t>.</w:t>
      </w:r>
      <w:r w:rsidRPr="00355463">
        <w:tab/>
      </w:r>
      <w:r w:rsidR="00DD157A" w:rsidRPr="00355463">
        <w:t>NAČIN ODREĐIVANJA CIJENE PONUDE</w:t>
      </w:r>
      <w:bookmarkEnd w:id="96"/>
      <w:bookmarkEnd w:id="97"/>
      <w:bookmarkEnd w:id="98"/>
      <w:bookmarkEnd w:id="328"/>
    </w:p>
    <w:p w:rsidR="00211D51" w:rsidRPr="00355463" w:rsidRDefault="00211D51"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Ponuditelj dostavlja ponudu s cijenom u kunama. Cijena ponude piše se brojkama s dva decimalna mjesta. Cijena ponude izražava se za cjelokupni predmet nabave bez PDV-a.</w:t>
      </w:r>
    </w:p>
    <w:p w:rsidR="00211D51" w:rsidRPr="00355463" w:rsidRDefault="00211D51"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Ponuditelj mora ispuniti sve stavke troškovnika i rekapitulacije. U skladu s obrascem Troškovnika, ponuditelj treba za svaku stavku ispuniti ukupnu cijenu stavke i cijenu ponude bez poreza na dodanu vrijednost u rekapitulaciji Troškovnika.</w:t>
      </w:r>
    </w:p>
    <w:p w:rsidR="00211D51" w:rsidRPr="00355463" w:rsidRDefault="00211D51"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Cijena ponude </w:t>
      </w:r>
      <w:r w:rsidR="00C6383D" w:rsidRPr="00355463">
        <w:rPr>
          <w:rFonts w:asciiTheme="minorHAnsi" w:hAnsiTheme="minorHAnsi" w:cs="Arial"/>
        </w:rPr>
        <w:t>je</w:t>
      </w:r>
      <w:r w:rsidR="00DE1C5C" w:rsidRPr="00355463">
        <w:rPr>
          <w:rFonts w:asciiTheme="minorHAnsi" w:hAnsiTheme="minorHAnsi" w:cs="Arial"/>
        </w:rPr>
        <w:t xml:space="preserve"> </w:t>
      </w:r>
      <w:r w:rsidR="00DE1C5C" w:rsidRPr="00355463">
        <w:rPr>
          <w:rFonts w:asciiTheme="minorHAnsi" w:hAnsiTheme="minorHAnsi" w:cs="Arial"/>
          <w:b/>
        </w:rPr>
        <w:t>ne</w:t>
      </w:r>
      <w:r w:rsidR="00C6383D" w:rsidRPr="00355463">
        <w:rPr>
          <w:rFonts w:asciiTheme="minorHAnsi" w:hAnsiTheme="minorHAnsi" w:cs="Arial"/>
          <w:b/>
        </w:rPr>
        <w:t>promjenjiva</w:t>
      </w:r>
      <w:r w:rsidR="00C6383D" w:rsidRPr="00355463">
        <w:rPr>
          <w:rFonts w:asciiTheme="minorHAnsi" w:hAnsiTheme="minorHAnsi" w:cs="Arial"/>
        </w:rPr>
        <w:t xml:space="preserve"> </w:t>
      </w:r>
      <w:r w:rsidRPr="00355463">
        <w:rPr>
          <w:rFonts w:asciiTheme="minorHAnsi" w:hAnsiTheme="minorHAnsi" w:cs="Arial"/>
        </w:rPr>
        <w:t xml:space="preserve">tijekom trajanja </w:t>
      </w:r>
      <w:r w:rsidR="00984235">
        <w:rPr>
          <w:rFonts w:asciiTheme="minorHAnsi" w:hAnsiTheme="minorHAnsi" w:cs="Arial"/>
        </w:rPr>
        <w:t>Ugovora o javnoj nabavi radova</w:t>
      </w:r>
      <w:r w:rsidR="00553D75" w:rsidRPr="00355463">
        <w:rPr>
          <w:rFonts w:asciiTheme="minorHAnsi" w:hAnsiTheme="minorHAnsi" w:cs="Arial"/>
        </w:rPr>
        <w:t>.</w:t>
      </w:r>
      <w:r w:rsidRPr="00355463">
        <w:rPr>
          <w:rFonts w:asciiTheme="minorHAnsi" w:hAnsiTheme="minorHAnsi" w:cs="Arial"/>
        </w:rPr>
        <w:t xml:space="preserve"> </w:t>
      </w:r>
    </w:p>
    <w:p w:rsidR="00211D51" w:rsidRPr="00355463" w:rsidRDefault="00211D51" w:rsidP="00CA6E79">
      <w:pPr>
        <w:spacing w:after="0" w:line="240" w:lineRule="auto"/>
        <w:contextualSpacing/>
        <w:rPr>
          <w:rFonts w:asciiTheme="minorHAnsi" w:hAnsiTheme="minorHAnsi"/>
        </w:rPr>
      </w:pPr>
    </w:p>
    <w:p w:rsidR="00553D4B" w:rsidRPr="00355463" w:rsidRDefault="00984235" w:rsidP="00CA6E79">
      <w:pPr>
        <w:spacing w:after="0" w:line="240" w:lineRule="auto"/>
        <w:contextualSpacing/>
        <w:rPr>
          <w:rFonts w:asciiTheme="minorHAnsi" w:hAnsiTheme="minorHAnsi"/>
        </w:rPr>
      </w:pPr>
      <w:r>
        <w:rPr>
          <w:rFonts w:asciiTheme="minorHAnsi" w:hAnsiTheme="minorHAnsi"/>
        </w:rPr>
        <w:t>Naručitelj, LIP-KOM</w:t>
      </w:r>
      <w:r w:rsidR="00935E8D" w:rsidRPr="00355463">
        <w:rPr>
          <w:rFonts w:asciiTheme="minorHAnsi" w:hAnsiTheme="minorHAnsi"/>
        </w:rPr>
        <w:t xml:space="preserve"> d.o.o. </w:t>
      </w:r>
      <w:r>
        <w:rPr>
          <w:rFonts w:asciiTheme="minorHAnsi" w:hAnsiTheme="minorHAnsi"/>
        </w:rPr>
        <w:t xml:space="preserve"> Kutinska 4, 44322 Lipovljani</w:t>
      </w:r>
      <w:r w:rsidR="00553D4B" w:rsidRPr="00355463">
        <w:rPr>
          <w:rFonts w:asciiTheme="minorHAnsi" w:hAnsiTheme="minorHAnsi"/>
        </w:rPr>
        <w:t>, H</w:t>
      </w:r>
      <w:r w:rsidR="00D7399D" w:rsidRPr="00355463">
        <w:rPr>
          <w:rFonts w:asciiTheme="minorHAnsi" w:hAnsiTheme="minorHAnsi"/>
        </w:rPr>
        <w:t>r</w:t>
      </w:r>
      <w:r w:rsidR="00935E8D" w:rsidRPr="00355463">
        <w:rPr>
          <w:rFonts w:asciiTheme="minorHAnsi" w:hAnsiTheme="minorHAnsi"/>
        </w:rPr>
        <w:t xml:space="preserve">vatska, </w:t>
      </w:r>
    </w:p>
    <w:p w:rsidR="00D7399D" w:rsidRPr="00984235" w:rsidRDefault="00984235" w:rsidP="00CA6E79">
      <w:pPr>
        <w:spacing w:after="0" w:line="240" w:lineRule="auto"/>
        <w:rPr>
          <w:rFonts w:asciiTheme="minorHAnsi" w:hAnsiTheme="minorHAnsi" w:cs="Arial"/>
          <w:sz w:val="24"/>
          <w:szCs w:val="20"/>
          <w:lang w:eastAsia="hr-HR"/>
        </w:rPr>
      </w:pPr>
      <w:r>
        <w:rPr>
          <w:rFonts w:asciiTheme="minorHAnsi" w:hAnsiTheme="minorHAnsi"/>
        </w:rPr>
        <w:t xml:space="preserve">OIB </w:t>
      </w:r>
      <w:r w:rsidRPr="002941A2">
        <w:rPr>
          <w:rFonts w:asciiTheme="minorHAnsi" w:hAnsiTheme="minorHAnsi" w:cs="Arial"/>
          <w:sz w:val="24"/>
          <w:szCs w:val="20"/>
          <w:lang w:eastAsia="hr-HR"/>
        </w:rPr>
        <w:t>34895772918</w:t>
      </w:r>
      <w:r w:rsidR="00D7399D" w:rsidRPr="00355463">
        <w:rPr>
          <w:rFonts w:asciiTheme="minorHAnsi" w:hAnsiTheme="minorHAnsi"/>
        </w:rPr>
        <w:t xml:space="preserve"> je upisan u registar obveznika PDV-a.</w:t>
      </w:r>
    </w:p>
    <w:p w:rsidR="00211D51" w:rsidRPr="00355463" w:rsidRDefault="00211D51" w:rsidP="00CA6E79">
      <w:pPr>
        <w:spacing w:after="0" w:line="240" w:lineRule="auto"/>
        <w:contextualSpacing/>
        <w:rPr>
          <w:rFonts w:asciiTheme="minorHAnsi" w:hAnsiTheme="minorHAnsi"/>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Kada cijena ponude bez poreza na dodanu vrijednost izražena u troškovniku ne odgovara cijeni ponude bez poreza na dodanu vrijednost izraženoj u obracu u EOJN RH, vrijedi cijena ponude bez poreza na dodanu vrijednost izražena u troškovniku, tj. u rekapitulaciji troškovnika. </w:t>
      </w:r>
    </w:p>
    <w:p w:rsidR="00211D51" w:rsidRPr="00355463" w:rsidRDefault="00211D51"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Ako ponuditelj ne postupi u skladu sa zahtjevima iz ovog poglavlja, smatrat će se da je takav troškovnik nepotpun i nevažeći te će ponuda biti odbijena.</w:t>
      </w:r>
    </w:p>
    <w:p w:rsidR="00DD157A" w:rsidRPr="00355463" w:rsidRDefault="00DD157A" w:rsidP="00CA6E79">
      <w:pPr>
        <w:spacing w:after="0" w:line="240" w:lineRule="auto"/>
        <w:contextualSpacing/>
        <w:rPr>
          <w:rFonts w:asciiTheme="minorHAnsi" w:hAnsiTheme="minorHAnsi" w:cs="Arial"/>
        </w:rPr>
      </w:pPr>
    </w:p>
    <w:p w:rsidR="00C6383D" w:rsidRPr="00355463" w:rsidRDefault="00C6383D" w:rsidP="00CA6E79">
      <w:pPr>
        <w:spacing w:after="0" w:line="240" w:lineRule="auto"/>
        <w:contextualSpacing/>
        <w:rPr>
          <w:rFonts w:asciiTheme="minorHAnsi" w:hAnsiTheme="minorHAnsi" w:cs="Arial"/>
        </w:rPr>
      </w:pPr>
    </w:p>
    <w:p w:rsidR="00D7399D" w:rsidRPr="00355463" w:rsidRDefault="00DE1C5C" w:rsidP="00DB42F1">
      <w:pPr>
        <w:pStyle w:val="Naslov10"/>
      </w:pPr>
      <w:bookmarkStart w:id="329" w:name="_Toc379911571"/>
      <w:bookmarkStart w:id="330" w:name="_Toc378679677"/>
      <w:bookmarkStart w:id="331" w:name="_Toc378681319"/>
      <w:bookmarkStart w:id="332" w:name="_Toc378681671"/>
      <w:bookmarkStart w:id="333" w:name="_Toc378682085"/>
      <w:bookmarkStart w:id="334" w:name="_Toc379905673"/>
      <w:bookmarkStart w:id="335" w:name="_Toc379906140"/>
      <w:bookmarkStart w:id="336" w:name="_Toc379911572"/>
      <w:bookmarkStart w:id="337" w:name="_Toc378679678"/>
      <w:bookmarkStart w:id="338" w:name="_Toc378681320"/>
      <w:bookmarkStart w:id="339" w:name="_Toc378681672"/>
      <w:bookmarkStart w:id="340" w:name="_Toc378682086"/>
      <w:bookmarkStart w:id="341" w:name="_Toc379905674"/>
      <w:bookmarkStart w:id="342" w:name="_Toc379906141"/>
      <w:bookmarkStart w:id="343" w:name="_Toc379911573"/>
      <w:bookmarkStart w:id="344" w:name="_Toc378679679"/>
      <w:bookmarkStart w:id="345" w:name="_Toc378681321"/>
      <w:bookmarkStart w:id="346" w:name="_Toc378681673"/>
      <w:bookmarkStart w:id="347" w:name="_Toc378682087"/>
      <w:bookmarkStart w:id="348" w:name="_Toc379905675"/>
      <w:bookmarkStart w:id="349" w:name="_Toc379906142"/>
      <w:bookmarkStart w:id="350" w:name="_Toc379911574"/>
      <w:bookmarkStart w:id="351" w:name="_Toc378679680"/>
      <w:bookmarkStart w:id="352" w:name="_Toc378681322"/>
      <w:bookmarkStart w:id="353" w:name="_Toc378681674"/>
      <w:bookmarkStart w:id="354" w:name="_Toc378682088"/>
      <w:bookmarkStart w:id="355" w:name="_Toc379905676"/>
      <w:bookmarkStart w:id="356" w:name="_Toc379906143"/>
      <w:bookmarkStart w:id="357" w:name="_Toc379911575"/>
      <w:bookmarkStart w:id="358" w:name="_Toc378679681"/>
      <w:bookmarkStart w:id="359" w:name="_Toc378681323"/>
      <w:bookmarkStart w:id="360" w:name="_Toc378681675"/>
      <w:bookmarkStart w:id="361" w:name="_Toc378682089"/>
      <w:bookmarkStart w:id="362" w:name="_Toc379905677"/>
      <w:bookmarkStart w:id="363" w:name="_Toc379906144"/>
      <w:bookmarkStart w:id="364" w:name="_Toc379911576"/>
      <w:bookmarkStart w:id="365" w:name="_Toc378679682"/>
      <w:bookmarkStart w:id="366" w:name="_Toc378681324"/>
      <w:bookmarkStart w:id="367" w:name="_Toc378681676"/>
      <w:bookmarkStart w:id="368" w:name="_Toc378682090"/>
      <w:bookmarkStart w:id="369" w:name="_Toc379905678"/>
      <w:bookmarkStart w:id="370" w:name="_Toc379906145"/>
      <w:bookmarkStart w:id="371" w:name="_Toc379911577"/>
      <w:bookmarkStart w:id="372" w:name="_Toc378679683"/>
      <w:bookmarkStart w:id="373" w:name="_Toc378681325"/>
      <w:bookmarkStart w:id="374" w:name="_Toc378681677"/>
      <w:bookmarkStart w:id="375" w:name="_Toc378682091"/>
      <w:bookmarkStart w:id="376" w:name="_Toc379905679"/>
      <w:bookmarkStart w:id="377" w:name="_Toc379906146"/>
      <w:bookmarkStart w:id="378" w:name="_Toc379911578"/>
      <w:bookmarkStart w:id="379" w:name="_Toc378679684"/>
      <w:bookmarkStart w:id="380" w:name="_Toc378681326"/>
      <w:bookmarkStart w:id="381" w:name="_Toc378681678"/>
      <w:bookmarkStart w:id="382" w:name="_Toc378682092"/>
      <w:bookmarkStart w:id="383" w:name="_Toc379905680"/>
      <w:bookmarkStart w:id="384" w:name="_Toc379906147"/>
      <w:bookmarkStart w:id="385" w:name="_Toc379911579"/>
      <w:bookmarkStart w:id="386" w:name="_Toc378679685"/>
      <w:bookmarkStart w:id="387" w:name="_Toc378681327"/>
      <w:bookmarkStart w:id="388" w:name="_Toc378681679"/>
      <w:bookmarkStart w:id="389" w:name="_Toc378682093"/>
      <w:bookmarkStart w:id="390" w:name="_Toc379905681"/>
      <w:bookmarkStart w:id="391" w:name="_Toc379906148"/>
      <w:bookmarkStart w:id="392" w:name="_Toc379911580"/>
      <w:bookmarkStart w:id="393" w:name="_Toc378679686"/>
      <w:bookmarkStart w:id="394" w:name="_Toc378681328"/>
      <w:bookmarkStart w:id="395" w:name="_Toc378681680"/>
      <w:bookmarkStart w:id="396" w:name="_Toc378682094"/>
      <w:bookmarkStart w:id="397" w:name="_Toc379905682"/>
      <w:bookmarkStart w:id="398" w:name="_Toc379906149"/>
      <w:bookmarkStart w:id="399" w:name="_Toc379911581"/>
      <w:bookmarkStart w:id="400" w:name="_Toc378679689"/>
      <w:bookmarkStart w:id="401" w:name="_Toc378681331"/>
      <w:bookmarkStart w:id="402" w:name="_Toc378681683"/>
      <w:bookmarkStart w:id="403" w:name="_Toc378682097"/>
      <w:bookmarkStart w:id="404" w:name="_Toc379905685"/>
      <w:bookmarkStart w:id="405" w:name="_Toc379906152"/>
      <w:bookmarkStart w:id="406" w:name="_Toc379911584"/>
      <w:bookmarkStart w:id="407" w:name="_Toc378679690"/>
      <w:bookmarkStart w:id="408" w:name="_Toc378681332"/>
      <w:bookmarkStart w:id="409" w:name="_Toc378681684"/>
      <w:bookmarkStart w:id="410" w:name="_Toc378682098"/>
      <w:bookmarkStart w:id="411" w:name="_Toc379905686"/>
      <w:bookmarkStart w:id="412" w:name="_Toc379906153"/>
      <w:bookmarkStart w:id="413" w:name="_Toc379911585"/>
      <w:bookmarkStart w:id="414" w:name="_Toc398709135"/>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355463">
        <w:t>38</w:t>
      </w:r>
      <w:r w:rsidR="00D7399D" w:rsidRPr="00355463">
        <w:t>.</w:t>
      </w:r>
      <w:r w:rsidR="00D7399D" w:rsidRPr="00355463">
        <w:tab/>
      </w:r>
      <w:r w:rsidR="00DD157A" w:rsidRPr="00355463">
        <w:t>ROK VALJANOSTI PONUDE</w:t>
      </w:r>
      <w:bookmarkEnd w:id="414"/>
    </w:p>
    <w:p w:rsidR="00211D51" w:rsidRPr="00355463" w:rsidRDefault="00211D51"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Rok valjanosti ponude je najmanje </w:t>
      </w:r>
      <w:r w:rsidR="00273D08" w:rsidRPr="00355463">
        <w:rPr>
          <w:rFonts w:asciiTheme="minorHAnsi" w:hAnsiTheme="minorHAnsi" w:cs="Arial"/>
          <w:b/>
        </w:rPr>
        <w:t>1</w:t>
      </w:r>
      <w:r w:rsidR="00BF5001" w:rsidRPr="00355463">
        <w:rPr>
          <w:rFonts w:asciiTheme="minorHAnsi" w:hAnsiTheme="minorHAnsi" w:cs="Arial"/>
          <w:b/>
        </w:rPr>
        <w:t>2</w:t>
      </w:r>
      <w:r w:rsidR="00273D08" w:rsidRPr="00355463">
        <w:rPr>
          <w:rFonts w:asciiTheme="minorHAnsi" w:hAnsiTheme="minorHAnsi" w:cs="Arial"/>
          <w:b/>
        </w:rPr>
        <w:t>0</w:t>
      </w:r>
      <w:r w:rsidRPr="00355463">
        <w:rPr>
          <w:rFonts w:asciiTheme="minorHAnsi" w:hAnsiTheme="minorHAnsi" w:cs="Arial"/>
        </w:rPr>
        <w:t xml:space="preserve"> dana od isteka roka za dostavu ponuda. Naručitelj će, temeljem čl. 295. st.1. Zakona o javnoj nabavi, odbiti ponudu čija je opcija kraća od zahtijevane. Ako istekne rok valjanosti ponude, Naručitelj će tražiti njegovo produljenje i u tu svrhu dati primjereni rok ponuditelju. Na zahtjev Naručitelja, ponuditelj može produžiti rok valjanosti svoje ponude.</w:t>
      </w:r>
    </w:p>
    <w:p w:rsidR="00C6383D" w:rsidRPr="00355463" w:rsidRDefault="00C6383D" w:rsidP="00CA6E79">
      <w:pPr>
        <w:spacing w:after="0" w:line="240" w:lineRule="auto"/>
        <w:contextualSpacing/>
        <w:rPr>
          <w:rFonts w:asciiTheme="minorHAnsi" w:hAnsiTheme="minorHAnsi" w:cs="Arial"/>
        </w:rPr>
      </w:pPr>
    </w:p>
    <w:p w:rsidR="00211D51" w:rsidRPr="00355463" w:rsidRDefault="00211D51" w:rsidP="00DB42F1">
      <w:pPr>
        <w:pStyle w:val="Naslov10"/>
      </w:pPr>
      <w:bookmarkStart w:id="415" w:name="_Toc398709136"/>
    </w:p>
    <w:p w:rsidR="00D7399D" w:rsidRPr="00355463" w:rsidRDefault="000975C2" w:rsidP="00DB42F1">
      <w:pPr>
        <w:pStyle w:val="Naslov10"/>
      </w:pPr>
      <w:r w:rsidRPr="00355463">
        <w:t>3</w:t>
      </w:r>
      <w:r w:rsidR="00DE1C5C" w:rsidRPr="00355463">
        <w:t>9</w:t>
      </w:r>
      <w:r w:rsidR="00D7399D" w:rsidRPr="00355463">
        <w:t>.</w:t>
      </w:r>
      <w:r w:rsidR="00D7399D" w:rsidRPr="00355463">
        <w:tab/>
      </w:r>
      <w:r w:rsidR="00DD157A" w:rsidRPr="00355463">
        <w:t>VRSTA, SREDSTVO I UVJETI JAMSTVA</w:t>
      </w:r>
      <w:bookmarkEnd w:id="415"/>
    </w:p>
    <w:p w:rsidR="00DD157A" w:rsidRPr="00355463" w:rsidRDefault="00DD157A" w:rsidP="00CA6E79">
      <w:pPr>
        <w:pStyle w:val="Naslov2"/>
      </w:pPr>
      <w:bookmarkStart w:id="416" w:name="_Toc398709137"/>
    </w:p>
    <w:p w:rsidR="00D7399D" w:rsidRPr="00355463" w:rsidRDefault="00D7399D" w:rsidP="00CA6E79">
      <w:pPr>
        <w:pStyle w:val="Naslov2"/>
      </w:pPr>
      <w:r w:rsidRPr="00355463">
        <w:t>Jamstvo za ozbiljnost ponude</w:t>
      </w:r>
      <w:bookmarkEnd w:id="416"/>
    </w:p>
    <w:p w:rsidR="00273D08" w:rsidRPr="00355463" w:rsidRDefault="00273D08" w:rsidP="00CA6E79">
      <w:pPr>
        <w:spacing w:after="0" w:line="240" w:lineRule="auto"/>
        <w:contextualSpacing/>
        <w:rPr>
          <w:rFonts w:asciiTheme="minorHAnsi" w:hAnsiTheme="minorHAnsi" w:cs="Arial"/>
        </w:rPr>
      </w:pPr>
      <w:bookmarkStart w:id="417" w:name="_Toc398709138"/>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Ponuditelj je obvezan u ponudi dostaviti jamstvo za ozbiljnost ponude u obliku bankarske garancije. U bankarskoj garanciji mora biti navedeno slijedeće:</w:t>
      </w:r>
    </w:p>
    <w:p w:rsidR="007E682C" w:rsidRPr="00355463" w:rsidRDefault="00D7399D" w:rsidP="004904DF">
      <w:pPr>
        <w:pStyle w:val="Odlomakpopisa"/>
        <w:numPr>
          <w:ilvl w:val="0"/>
          <w:numId w:val="29"/>
        </w:numPr>
        <w:spacing w:after="0" w:line="240" w:lineRule="auto"/>
        <w:rPr>
          <w:rFonts w:asciiTheme="minorHAnsi" w:hAnsiTheme="minorHAnsi" w:cs="Arial"/>
        </w:rPr>
      </w:pPr>
      <w:r w:rsidRPr="00355463">
        <w:rPr>
          <w:rFonts w:asciiTheme="minorHAnsi" w:hAnsiTheme="minorHAnsi" w:cs="Arial"/>
        </w:rPr>
        <w:t xml:space="preserve">da je korisnik garancije </w:t>
      </w:r>
      <w:r w:rsidR="00984235">
        <w:rPr>
          <w:rFonts w:asciiTheme="minorHAnsi" w:hAnsiTheme="minorHAnsi" w:cs="Arial"/>
        </w:rPr>
        <w:t>LIP-KOM</w:t>
      </w:r>
      <w:r w:rsidR="00FF177E" w:rsidRPr="00355463">
        <w:rPr>
          <w:rFonts w:asciiTheme="minorHAnsi" w:hAnsiTheme="minorHAnsi" w:cs="Arial"/>
        </w:rPr>
        <w:t xml:space="preserve"> d.o.o. </w:t>
      </w:r>
      <w:r w:rsidR="00984235">
        <w:rPr>
          <w:rFonts w:asciiTheme="minorHAnsi" w:hAnsiTheme="minorHAnsi" w:cs="Arial"/>
        </w:rPr>
        <w:t xml:space="preserve"> Kutinska 4 ,44322 Lipovljani</w:t>
      </w:r>
    </w:p>
    <w:p w:rsidR="00984235" w:rsidRPr="00984235" w:rsidRDefault="00984235" w:rsidP="00984235">
      <w:pPr>
        <w:spacing w:after="0" w:line="240" w:lineRule="auto"/>
        <w:rPr>
          <w:rFonts w:cs="Arial"/>
          <w:noProof w:val="0"/>
          <w:sz w:val="24"/>
          <w:szCs w:val="20"/>
          <w:lang w:eastAsia="hr-HR"/>
        </w:rPr>
      </w:pPr>
      <w:r>
        <w:rPr>
          <w:rFonts w:asciiTheme="minorHAnsi" w:hAnsiTheme="minorHAnsi" w:cs="Arial"/>
        </w:rPr>
        <w:t xml:space="preserve">               </w:t>
      </w:r>
      <w:r w:rsidR="00D7399D" w:rsidRPr="00355463">
        <w:rPr>
          <w:rFonts w:asciiTheme="minorHAnsi" w:hAnsiTheme="minorHAnsi" w:cs="Arial"/>
        </w:rPr>
        <w:t xml:space="preserve">OIB: </w:t>
      </w:r>
      <w:r w:rsidRPr="00984235">
        <w:rPr>
          <w:rFonts w:cs="Arial"/>
          <w:noProof w:val="0"/>
          <w:sz w:val="24"/>
          <w:szCs w:val="20"/>
          <w:lang w:eastAsia="hr-HR"/>
        </w:rPr>
        <w:t>34895772918</w:t>
      </w:r>
    </w:p>
    <w:p w:rsidR="00D7399D" w:rsidRPr="00355463" w:rsidRDefault="00D7399D" w:rsidP="007E682C">
      <w:pPr>
        <w:pStyle w:val="Odlomakpopisa"/>
        <w:spacing w:after="0" w:line="240" w:lineRule="auto"/>
        <w:rPr>
          <w:rFonts w:asciiTheme="minorHAnsi" w:hAnsiTheme="minorHAnsi" w:cs="Arial"/>
        </w:rPr>
      </w:pPr>
    </w:p>
    <w:p w:rsidR="00D7399D" w:rsidRPr="00355463" w:rsidRDefault="00D7399D" w:rsidP="004904DF">
      <w:pPr>
        <w:pStyle w:val="Odlomakpopisa"/>
        <w:numPr>
          <w:ilvl w:val="0"/>
          <w:numId w:val="29"/>
        </w:numPr>
        <w:spacing w:after="0" w:line="240" w:lineRule="auto"/>
        <w:rPr>
          <w:rFonts w:asciiTheme="minorHAnsi" w:hAnsiTheme="minorHAnsi" w:cs="Arial"/>
        </w:rPr>
      </w:pPr>
      <w:r w:rsidRPr="00355463">
        <w:rPr>
          <w:rFonts w:asciiTheme="minorHAnsi" w:hAnsiTheme="minorHAnsi" w:cs="Arial"/>
        </w:rPr>
        <w:t xml:space="preserve">da se garant obvezuje bezuvjetno, neopozivo i na prvi pismeni poziv korisnika garancije, bez prigovora isplatiti iznos od  </w:t>
      </w:r>
      <w:r w:rsidR="00E86E16">
        <w:rPr>
          <w:rFonts w:asciiTheme="minorHAnsi" w:hAnsiTheme="minorHAnsi" w:cs="Arial"/>
        </w:rPr>
        <w:t>33</w:t>
      </w:r>
      <w:r w:rsidR="006A72DF" w:rsidRPr="00355463">
        <w:rPr>
          <w:rFonts w:asciiTheme="minorHAnsi" w:hAnsiTheme="minorHAnsi" w:cs="Arial"/>
        </w:rPr>
        <w:t xml:space="preserve">.000,00 </w:t>
      </w:r>
      <w:r w:rsidRPr="00355463">
        <w:rPr>
          <w:rFonts w:asciiTheme="minorHAnsi" w:hAnsiTheme="minorHAnsi" w:cs="Arial"/>
        </w:rPr>
        <w:t xml:space="preserve"> HRK </w:t>
      </w:r>
      <w:r w:rsidR="00A10A6C" w:rsidRPr="00355463">
        <w:rPr>
          <w:rFonts w:asciiTheme="minorHAnsi" w:hAnsiTheme="minorHAnsi" w:cs="Arial"/>
        </w:rPr>
        <w:t>u slučaju</w:t>
      </w:r>
      <w:r w:rsidRPr="00355463">
        <w:rPr>
          <w:rFonts w:asciiTheme="minorHAnsi" w:hAnsiTheme="minorHAnsi" w:cs="Arial"/>
        </w:rPr>
        <w:t>: odustajanja ponuditelja od svoje ponude u roku njezine valjanosti, nedostavljanja ažurnih popratnih dokumenata sukladno članku 263. Zakona o javnoj nabavi, neprihvaćanja ispravka računske greške, odbijanja potpisivanja ugovora o javnoj nabavi, ili nedostavljanja jamstva za uredno ispunjenje ugovora o javnoj nabavi.</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Rok valjanosti bankarske garancije mora biti najmanje do isteka roka valjanosti ponude.</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Svaki će se nedostatak tražene bankarske garancije u iznosu, roku i gore navedenim odredbama, smatrati neotklonjivim nedostatkom te će ponuda s tako priloženom bankarskom garancijom biti odbijena sukladno čl. 295.st.1. Zakona o javnoj nabavi.</w:t>
      </w:r>
    </w:p>
    <w:p w:rsidR="00273D08" w:rsidRPr="00355463" w:rsidRDefault="00273D08" w:rsidP="00CA6E79">
      <w:pPr>
        <w:spacing w:after="0" w:line="240" w:lineRule="auto"/>
        <w:contextualSpacing/>
        <w:rPr>
          <w:rFonts w:asciiTheme="minorHAnsi" w:hAnsiTheme="minorHAnsi" w:cs="Arial"/>
        </w:rPr>
      </w:pPr>
    </w:p>
    <w:p w:rsidR="00273D08" w:rsidRPr="00355463" w:rsidRDefault="00C6383D" w:rsidP="00CA6E79">
      <w:pPr>
        <w:autoSpaceDE w:val="0"/>
        <w:spacing w:after="0" w:line="240" w:lineRule="auto"/>
        <w:rPr>
          <w:rFonts w:asciiTheme="minorHAnsi" w:hAnsiTheme="minorHAnsi" w:cs="Arial"/>
        </w:rPr>
      </w:pPr>
      <w:r w:rsidRPr="00355463">
        <w:rPr>
          <w:rFonts w:asciiTheme="minorHAnsi" w:hAnsiTheme="minorHAnsi" w:cs="Arial"/>
        </w:rPr>
        <w:t>Jamstvo u obliku bankarske garancije dostavlja se u dva različita primjerka, i to kao dio ponude u elektroničkom obliku te izvorniku koji se dostavlja kao dio ponude na adresu naručitelja. Jamstvo mora biti neoštečeno, odnosno ne smije se ni na koji način probušiti, zaklamati, lijepiti, presavijati ili oštetiti na neki drugi način.</w:t>
      </w:r>
    </w:p>
    <w:p w:rsidR="00C6383D" w:rsidRPr="00355463" w:rsidRDefault="00C6383D"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javne nabave.</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Nakon završetka postupka javne nabave (odnosno nakon potpisivanja Ugovora i dostavljanja jamstva za uredno ispunjenje Ugovora), Naručitelj će svim ponuditeljima vratiti jamstvo za ozbiljnost ponude, a presliku jamstva pohraniti u skladu s člankom 217. Zakona o javnoj nabavi.</w:t>
      </w:r>
    </w:p>
    <w:p w:rsidR="00273D08" w:rsidRPr="00355463" w:rsidRDefault="00273D08" w:rsidP="00CA6E79">
      <w:pPr>
        <w:spacing w:after="0" w:line="240" w:lineRule="auto"/>
        <w:contextualSpacing/>
        <w:rPr>
          <w:rFonts w:asciiTheme="minorHAnsi" w:hAnsiTheme="minorHAnsi" w:cs="Arial"/>
        </w:rPr>
      </w:pPr>
    </w:p>
    <w:p w:rsidR="00725493" w:rsidRPr="00355463" w:rsidRDefault="00725493" w:rsidP="00725493">
      <w:pPr>
        <w:pStyle w:val="Odlomakpopisa"/>
        <w:spacing w:after="0" w:line="240" w:lineRule="auto"/>
        <w:rPr>
          <w:rFonts w:asciiTheme="minorHAnsi" w:hAnsiTheme="minorHAnsi" w:cs="Arial"/>
        </w:rPr>
      </w:pPr>
    </w:p>
    <w:p w:rsidR="00725493" w:rsidRPr="00355463" w:rsidRDefault="00725493" w:rsidP="00725493">
      <w:pPr>
        <w:spacing w:after="0" w:line="240" w:lineRule="auto"/>
        <w:contextualSpacing/>
        <w:outlineLvl w:val="3"/>
        <w:rPr>
          <w:rFonts w:asciiTheme="minorHAnsi" w:hAnsiTheme="minorHAnsi" w:cs="Arial"/>
          <w:b/>
        </w:rPr>
      </w:pPr>
      <w:r w:rsidRPr="00355463">
        <w:rPr>
          <w:rFonts w:asciiTheme="minorHAnsi" w:hAnsiTheme="minorHAnsi" w:cs="Arial"/>
          <w:b/>
        </w:rPr>
        <w:t>Novčani polog</w:t>
      </w:r>
    </w:p>
    <w:p w:rsidR="00725493" w:rsidRPr="00355463" w:rsidRDefault="00725493" w:rsidP="00725493">
      <w:pPr>
        <w:spacing w:after="0" w:line="240" w:lineRule="auto"/>
        <w:contextualSpacing/>
        <w:rPr>
          <w:rFonts w:asciiTheme="minorHAnsi" w:hAnsiTheme="minorHAnsi" w:cs="Arial"/>
        </w:rPr>
      </w:pPr>
      <w:r w:rsidRPr="00355463">
        <w:rPr>
          <w:rFonts w:asciiTheme="minorHAnsi" w:hAnsiTheme="minorHAnsi" w:cs="Arial"/>
        </w:rPr>
        <w:t xml:space="preserve">Umjesto,gore navedenih jamstava, ponuditelj može dati novčani polog u iznosu od </w:t>
      </w:r>
      <w:r w:rsidR="00881403">
        <w:rPr>
          <w:rFonts w:asciiTheme="minorHAnsi" w:hAnsiTheme="minorHAnsi" w:cs="Arial"/>
        </w:rPr>
        <w:t>33</w:t>
      </w:r>
      <w:r w:rsidRPr="00355463">
        <w:rPr>
          <w:rFonts w:asciiTheme="minorHAnsi" w:hAnsiTheme="minorHAnsi" w:cs="Arial"/>
        </w:rPr>
        <w:t xml:space="preserve">.000,00 HRK u na račun Naručitelja otvoren u </w:t>
      </w:r>
      <w:r w:rsidR="00737B83" w:rsidRPr="00355463">
        <w:rPr>
          <w:rFonts w:asciiTheme="minorHAnsi" w:hAnsiTheme="minorHAnsi" w:cs="Arial"/>
        </w:rPr>
        <w:t>PBZ d</w:t>
      </w:r>
      <w:r w:rsidRPr="00355463">
        <w:rPr>
          <w:rFonts w:asciiTheme="minorHAnsi" w:hAnsiTheme="minorHAnsi" w:cs="Arial"/>
        </w:rPr>
        <w:t xml:space="preserve">.d. Zagreb, IBAN: </w:t>
      </w:r>
      <w:r w:rsidR="00C2440A" w:rsidRPr="00C2440A">
        <w:rPr>
          <w:rFonts w:asciiTheme="minorHAnsi" w:eastAsia="DengXian" w:hAnsiTheme="minorHAnsi" w:cs="Arial"/>
          <w:bCs/>
          <w:noProof w:val="0"/>
          <w:spacing w:val="-1"/>
          <w:lang w:eastAsia="zh-CN"/>
        </w:rPr>
        <w:t>HR8623400091110196467</w:t>
      </w:r>
      <w:r w:rsidRPr="00355463">
        <w:rPr>
          <w:rFonts w:asciiTheme="minorHAnsi" w:hAnsiTheme="minorHAnsi" w:cs="Arial"/>
        </w:rPr>
        <w:t>, Uz naznaku svrhe „</w:t>
      </w:r>
      <w:r w:rsidR="00C2440A">
        <w:rPr>
          <w:rFonts w:asciiTheme="minorHAnsi" w:hAnsiTheme="minorHAnsi" w:cs="Arial"/>
        </w:rPr>
        <w:t>jamstvo za ozbiljnost ponude  ZA  IZGRADNJU SEKUNDARNE KANALI</w:t>
      </w:r>
      <w:r w:rsidR="00715A63">
        <w:rPr>
          <w:rFonts w:asciiTheme="minorHAnsi" w:hAnsiTheme="minorHAnsi" w:cs="Arial"/>
        </w:rPr>
        <w:t xml:space="preserve">ZACIJE U NASELJU LIPOVLJANI – </w:t>
      </w:r>
      <w:r w:rsidR="00715A63" w:rsidRPr="004E2A94">
        <w:rPr>
          <w:rFonts w:asciiTheme="minorHAnsi" w:hAnsiTheme="minorHAnsi" w:cs="Arial"/>
          <w:b/>
        </w:rPr>
        <w:t xml:space="preserve">II A </w:t>
      </w:r>
      <w:r w:rsidR="00C2440A" w:rsidRPr="004E2A94">
        <w:rPr>
          <w:rFonts w:asciiTheme="minorHAnsi" w:hAnsiTheme="minorHAnsi" w:cs="Arial"/>
          <w:b/>
        </w:rPr>
        <w:t>FAZA</w:t>
      </w:r>
      <w:r w:rsidR="00715A63" w:rsidRPr="004E2A94">
        <w:rPr>
          <w:rFonts w:asciiTheme="minorHAnsi" w:hAnsiTheme="minorHAnsi" w:cs="Arial"/>
          <w:b/>
        </w:rPr>
        <w:t xml:space="preserve"> – Kanal 5 u Samoborskoj ulici</w:t>
      </w:r>
      <w:r w:rsidR="00715A63">
        <w:rPr>
          <w:rFonts w:asciiTheme="minorHAnsi" w:hAnsiTheme="minorHAnsi" w:cs="Arial"/>
        </w:rPr>
        <w:t>“</w:t>
      </w:r>
      <w:r w:rsidR="00737B83" w:rsidRPr="00355463">
        <w:rPr>
          <w:rFonts w:asciiTheme="minorHAnsi" w:hAnsiTheme="minorHAnsi" w:cs="Arial"/>
        </w:rPr>
        <w:t>.</w:t>
      </w:r>
    </w:p>
    <w:p w:rsidR="00725493" w:rsidRPr="00355463" w:rsidRDefault="00725493" w:rsidP="00725493">
      <w:pPr>
        <w:spacing w:after="0" w:line="240" w:lineRule="auto"/>
        <w:contextualSpacing/>
        <w:rPr>
          <w:rFonts w:asciiTheme="minorHAnsi" w:hAnsiTheme="minorHAnsi" w:cs="Arial"/>
        </w:rPr>
      </w:pPr>
      <w:r w:rsidRPr="00355463">
        <w:rPr>
          <w:rFonts w:asciiTheme="minorHAnsi" w:hAnsiTheme="minorHAnsi" w:cs="Arial"/>
        </w:rPr>
        <w:t xml:space="preserve">Jamstvo kao gotovinski polog vrijedi isključivo uz izjavu ponuditelja koja mora biti sastavni dio ponude, a koja treba glasiti: </w:t>
      </w:r>
    </w:p>
    <w:p w:rsidR="00725493" w:rsidRPr="00355463" w:rsidRDefault="00725493" w:rsidP="00725493">
      <w:pPr>
        <w:spacing w:after="0" w:line="240" w:lineRule="auto"/>
        <w:contextualSpacing/>
        <w:rPr>
          <w:rFonts w:asciiTheme="minorHAnsi" w:hAnsiTheme="minorHAnsi" w:cs="Arial"/>
        </w:rPr>
      </w:pPr>
      <w:r w:rsidRPr="00355463">
        <w:rPr>
          <w:rFonts w:asciiTheme="minorHAnsi" w:hAnsiTheme="minorHAnsi" w:cs="Arial"/>
        </w:rPr>
        <w:t xml:space="preserve">„Suglasni smo da naručitelj  jamstvo kao gotovinski polog u iznosu od  </w:t>
      </w:r>
      <w:r w:rsidR="00881403">
        <w:rPr>
          <w:rFonts w:asciiTheme="minorHAnsi" w:hAnsiTheme="minorHAnsi" w:cs="Arial"/>
        </w:rPr>
        <w:t>33.</w:t>
      </w:r>
      <w:r w:rsidRPr="00355463">
        <w:rPr>
          <w:rFonts w:asciiTheme="minorHAnsi" w:hAnsiTheme="minorHAnsi" w:cs="Arial"/>
        </w:rPr>
        <w:t>000,00 HRK zadrži u slučaju:</w:t>
      </w:r>
    </w:p>
    <w:p w:rsidR="00725493" w:rsidRPr="00355463" w:rsidRDefault="00725493" w:rsidP="00725493">
      <w:pPr>
        <w:spacing w:after="0" w:line="240" w:lineRule="auto"/>
        <w:contextualSpacing/>
        <w:rPr>
          <w:rFonts w:asciiTheme="minorHAnsi" w:hAnsiTheme="minorHAnsi" w:cs="Arial"/>
        </w:rPr>
      </w:pPr>
      <w:r w:rsidRPr="00355463">
        <w:rPr>
          <w:rFonts w:asciiTheme="minorHAnsi" w:hAnsiTheme="minorHAnsi" w:cs="Arial"/>
        </w:rPr>
        <w:t>- odustajanja ponuditelja od svoje ponude u roku njezine valjanosti</w:t>
      </w:r>
    </w:p>
    <w:p w:rsidR="00725493" w:rsidRPr="00355463" w:rsidRDefault="00725493" w:rsidP="00725493">
      <w:pPr>
        <w:spacing w:after="0" w:line="240" w:lineRule="auto"/>
        <w:contextualSpacing/>
        <w:rPr>
          <w:rFonts w:asciiTheme="minorHAnsi" w:hAnsiTheme="minorHAnsi" w:cs="Arial"/>
        </w:rPr>
      </w:pPr>
      <w:r w:rsidRPr="00355463">
        <w:rPr>
          <w:rFonts w:asciiTheme="minorHAnsi" w:hAnsiTheme="minorHAnsi" w:cs="Arial"/>
        </w:rPr>
        <w:t xml:space="preserve">- nedostavljanja ažuriranih popratnih dokumenata sukladno čl.263. ZJN  </w:t>
      </w:r>
    </w:p>
    <w:p w:rsidR="00725493" w:rsidRPr="00355463" w:rsidRDefault="00725493" w:rsidP="00725493">
      <w:pPr>
        <w:spacing w:after="0" w:line="240" w:lineRule="auto"/>
        <w:contextualSpacing/>
        <w:rPr>
          <w:rFonts w:asciiTheme="minorHAnsi" w:hAnsiTheme="minorHAnsi" w:cs="Arial"/>
        </w:rPr>
      </w:pPr>
      <w:r w:rsidRPr="00355463">
        <w:rPr>
          <w:rFonts w:asciiTheme="minorHAnsi" w:hAnsiTheme="minorHAnsi" w:cs="Arial"/>
        </w:rPr>
        <w:t>- neprihvaćanja ispravka računske greške</w:t>
      </w:r>
    </w:p>
    <w:p w:rsidR="00725493" w:rsidRPr="00355463" w:rsidRDefault="00725493" w:rsidP="00725493">
      <w:pPr>
        <w:spacing w:after="0" w:line="240" w:lineRule="auto"/>
        <w:contextualSpacing/>
        <w:rPr>
          <w:rFonts w:asciiTheme="minorHAnsi" w:hAnsiTheme="minorHAnsi" w:cs="Arial"/>
        </w:rPr>
      </w:pPr>
      <w:r w:rsidRPr="00355463">
        <w:rPr>
          <w:rFonts w:asciiTheme="minorHAnsi" w:hAnsiTheme="minorHAnsi" w:cs="Arial"/>
        </w:rPr>
        <w:t xml:space="preserve">- odbijanja potpisivanja okvirnog sporazuma </w:t>
      </w:r>
    </w:p>
    <w:p w:rsidR="00725493" w:rsidRPr="00355463" w:rsidRDefault="00725493" w:rsidP="00725493">
      <w:pPr>
        <w:spacing w:after="0" w:line="240" w:lineRule="auto"/>
        <w:contextualSpacing/>
        <w:rPr>
          <w:rFonts w:asciiTheme="minorHAnsi" w:hAnsiTheme="minorHAnsi" w:cs="Arial"/>
        </w:rPr>
      </w:pPr>
    </w:p>
    <w:p w:rsidR="00725493" w:rsidRPr="00355463" w:rsidRDefault="00725493" w:rsidP="00725493">
      <w:pPr>
        <w:spacing w:after="0" w:line="240" w:lineRule="auto"/>
        <w:contextualSpacing/>
        <w:rPr>
          <w:rFonts w:asciiTheme="minorHAnsi" w:hAnsiTheme="minorHAnsi" w:cs="Arial"/>
        </w:rPr>
      </w:pPr>
      <w:r w:rsidRPr="00355463">
        <w:rPr>
          <w:rFonts w:asciiTheme="minorHAnsi" w:hAnsiTheme="minorHAnsi" w:cs="Arial"/>
        </w:rPr>
        <w:t xml:space="preserve">Uz izjavu s navedenim tekstom treba priložiti kopiju uplate jamstva.  </w:t>
      </w:r>
    </w:p>
    <w:p w:rsidR="00725493" w:rsidRPr="00355463" w:rsidRDefault="00725493" w:rsidP="00725493">
      <w:pPr>
        <w:spacing w:after="0" w:line="240" w:lineRule="auto"/>
        <w:contextualSpacing/>
        <w:rPr>
          <w:rFonts w:asciiTheme="minorHAnsi" w:hAnsiTheme="minorHAnsi" w:cs="Arial"/>
        </w:rPr>
      </w:pPr>
      <w:r w:rsidRPr="00355463">
        <w:rPr>
          <w:rFonts w:asciiTheme="minorHAnsi" w:hAnsiTheme="minorHAnsi" w:cs="Arial"/>
        </w:rPr>
        <w:lastRenderedPageBreak/>
        <w:t>Ukoliko s odabranim ponuditeljem ne dođe do zaključivanja ugovora krivnjom ponuditelja, naručitelj zadržava pravo naplate jamčevine po jamstvu za ozbiljnost ponude.</w:t>
      </w:r>
    </w:p>
    <w:p w:rsidR="00725493" w:rsidRPr="00355463" w:rsidRDefault="00725493" w:rsidP="00CA6E79">
      <w:pPr>
        <w:spacing w:after="0" w:line="240" w:lineRule="auto"/>
        <w:contextualSpacing/>
        <w:rPr>
          <w:rFonts w:asciiTheme="minorHAnsi" w:hAnsiTheme="minorHAnsi" w:cs="Arial"/>
        </w:rPr>
      </w:pPr>
    </w:p>
    <w:p w:rsidR="00C6383D" w:rsidRPr="00355463" w:rsidRDefault="00C6383D"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b/>
          <w:u w:val="single"/>
        </w:rPr>
      </w:pPr>
      <w:r w:rsidRPr="00355463">
        <w:rPr>
          <w:rFonts w:asciiTheme="minorHAnsi" w:hAnsiTheme="minorHAnsi" w:cs="Arial"/>
          <w:b/>
          <w:u w:val="single"/>
        </w:rPr>
        <w:t xml:space="preserve">Jamstvo za dobro izvršenje radova </w:t>
      </w:r>
    </w:p>
    <w:p w:rsidR="00273D08" w:rsidRPr="00355463" w:rsidRDefault="00273D08" w:rsidP="00CA6E79">
      <w:pPr>
        <w:spacing w:after="0" w:line="240" w:lineRule="auto"/>
        <w:contextualSpacing/>
        <w:rPr>
          <w:rFonts w:asciiTheme="minorHAnsi" w:hAnsiTheme="minorHAnsi" w:cs="Arial"/>
        </w:rPr>
      </w:pPr>
    </w:p>
    <w:p w:rsidR="00725493" w:rsidRPr="00355463" w:rsidRDefault="00D7399D" w:rsidP="00725493">
      <w:pPr>
        <w:suppressAutoHyphens/>
        <w:spacing w:after="0" w:line="240" w:lineRule="auto"/>
        <w:rPr>
          <w:rFonts w:asciiTheme="minorHAnsi" w:hAnsiTheme="minorHAnsi" w:cs="Arial"/>
        </w:rPr>
      </w:pPr>
      <w:r w:rsidRPr="00355463">
        <w:rPr>
          <w:rFonts w:asciiTheme="minorHAnsi" w:hAnsiTheme="minorHAnsi" w:cs="Arial"/>
        </w:rPr>
        <w:t>Odabrani ponuditelj je dužan u roku</w:t>
      </w:r>
      <w:r w:rsidR="00725493" w:rsidRPr="00355463">
        <w:rPr>
          <w:rFonts w:asciiTheme="minorHAnsi" w:hAnsiTheme="minorHAnsi" w:cs="Arial"/>
        </w:rPr>
        <w:t xml:space="preserve"> od 15 (petnaest) kalendarskih </w:t>
      </w:r>
      <w:r w:rsidRPr="00355463">
        <w:rPr>
          <w:rFonts w:asciiTheme="minorHAnsi" w:hAnsiTheme="minorHAnsi" w:cs="Arial"/>
        </w:rPr>
        <w:t xml:space="preserve">dana od </w:t>
      </w:r>
      <w:r w:rsidR="00725493" w:rsidRPr="00355463">
        <w:rPr>
          <w:rFonts w:asciiTheme="minorHAnsi" w:hAnsiTheme="minorHAnsi" w:cs="Arial"/>
        </w:rPr>
        <w:t xml:space="preserve">dana potpisivanja Okvirnog sporazuma </w:t>
      </w:r>
      <w:r w:rsidRPr="00355463">
        <w:rPr>
          <w:rFonts w:asciiTheme="minorHAnsi" w:hAnsiTheme="minorHAnsi" w:cs="Arial"/>
        </w:rPr>
        <w:t xml:space="preserve">dostaviti Naručitelju Sredstvo osiguranja za dobro izvršenje radova. Odabrani će ponuditelj Naručitelju će dostaviti Sredstvo osiguranja za dobro izvršenje radova </w:t>
      </w:r>
      <w:r w:rsidR="00C92411" w:rsidRPr="00355463">
        <w:rPr>
          <w:rFonts w:asciiTheme="minorHAnsi" w:hAnsiTheme="minorHAnsi" w:cs="Arial"/>
        </w:rPr>
        <w:t>u obliku neopozive bankarske garancije, u visini od 10% (deset posto)</w:t>
      </w:r>
      <w:r w:rsidR="009F274A" w:rsidRPr="00355463">
        <w:rPr>
          <w:rFonts w:asciiTheme="minorHAnsi" w:hAnsiTheme="minorHAnsi" w:cs="Arial"/>
        </w:rPr>
        <w:t xml:space="preserve"> bez PDV-a </w:t>
      </w:r>
      <w:r w:rsidR="00725493" w:rsidRPr="00355463">
        <w:rPr>
          <w:rFonts w:asciiTheme="minorHAnsi" w:hAnsiTheme="minorHAnsi" w:cs="Arial"/>
        </w:rPr>
        <w:t xml:space="preserve">ukupne vrijednosti </w:t>
      </w:r>
      <w:r w:rsidR="009F274A" w:rsidRPr="00355463">
        <w:rPr>
          <w:rFonts w:asciiTheme="minorHAnsi" w:hAnsiTheme="minorHAnsi" w:cs="Arial"/>
        </w:rPr>
        <w:t>Okvirnog sporazuma.</w:t>
      </w:r>
    </w:p>
    <w:p w:rsidR="000D12C6" w:rsidRPr="00355463" w:rsidRDefault="000D12C6" w:rsidP="00725493">
      <w:pPr>
        <w:spacing w:after="0" w:line="240" w:lineRule="auto"/>
        <w:contextualSpacing/>
        <w:rPr>
          <w:rFonts w:asciiTheme="minorHAnsi" w:hAnsiTheme="minorHAnsi" w:cs="Arial"/>
        </w:rPr>
      </w:pPr>
    </w:p>
    <w:p w:rsidR="00D7399D" w:rsidRPr="00355463" w:rsidRDefault="00D7399D" w:rsidP="00CA6E79">
      <w:pPr>
        <w:pStyle w:val="western"/>
        <w:spacing w:before="0"/>
        <w:contextualSpacing/>
        <w:rPr>
          <w:rFonts w:asciiTheme="minorHAnsi" w:hAnsiTheme="minorHAnsi"/>
          <w:color w:val="auto"/>
          <w:u w:val="single"/>
        </w:rPr>
      </w:pPr>
      <w:r w:rsidRPr="00355463">
        <w:rPr>
          <w:rFonts w:asciiTheme="minorHAnsi" w:hAnsiTheme="minorHAnsi" w:cs="Times New Roman"/>
          <w:b/>
          <w:bCs/>
          <w:i w:val="0"/>
          <w:iCs w:val="0"/>
          <w:color w:val="auto"/>
          <w:u w:val="single"/>
          <w:shd w:val="clear" w:color="auto" w:fill="FFFFFF"/>
        </w:rPr>
        <w:t>Jamstvo za pokriće odgovornosti iz djelatnosti</w:t>
      </w:r>
    </w:p>
    <w:p w:rsidR="00273D08" w:rsidRPr="00355463" w:rsidRDefault="00273D08" w:rsidP="00CA6E79">
      <w:pPr>
        <w:pStyle w:val="western"/>
        <w:spacing w:before="0"/>
        <w:contextualSpacing/>
        <w:rPr>
          <w:rFonts w:asciiTheme="minorHAnsi" w:hAnsiTheme="minorHAnsi" w:cs="Times New Roman"/>
          <w:i w:val="0"/>
          <w:iCs w:val="0"/>
          <w:color w:val="auto"/>
          <w:shd w:val="clear" w:color="auto" w:fill="FFFFFF"/>
        </w:rPr>
      </w:pPr>
    </w:p>
    <w:p w:rsidR="00BB6855" w:rsidRPr="00355463" w:rsidRDefault="00BB6855" w:rsidP="00BF5001">
      <w:pPr>
        <w:spacing w:after="0" w:line="240" w:lineRule="auto"/>
        <w:ind w:right="-24"/>
        <w:contextualSpacing/>
      </w:pPr>
      <w:r w:rsidRPr="00355463">
        <w:t xml:space="preserve">Ponuditelj dostavlja ovo jamstvo radi otklanjanje štete koja može  nastati u vezi s obavljanjem djelatnosti. Ponuditelj je u obvezi uz ponudu priložiti bilo sklopljene police osiguranja ili </w:t>
      </w:r>
      <w:r w:rsidRPr="00355463">
        <w:rPr>
          <w:b/>
        </w:rPr>
        <w:t>Izjavu (u prilogu)</w:t>
      </w:r>
      <w:r w:rsidRPr="00355463">
        <w:t xml:space="preserve"> kojom izjavljuje da će, u slučaju odabira njegove ponude, Naručitelju u roku od 8 (osam) dana od dana potpisa </w:t>
      </w:r>
      <w:r w:rsidR="009C6340" w:rsidRPr="00355463">
        <w:t>okvirnog s</w:t>
      </w:r>
      <w:r w:rsidR="007E682C" w:rsidRPr="00355463">
        <w:t>p</w:t>
      </w:r>
      <w:r w:rsidR="009C6340" w:rsidRPr="00355463">
        <w:t>orazuma</w:t>
      </w:r>
      <w:r w:rsidRPr="00355463">
        <w:t xml:space="preserve"> dostaviti jamstvo u obliku  police osiguranja, koje pokrivaju: </w:t>
      </w:r>
    </w:p>
    <w:p w:rsidR="00BB6855" w:rsidRPr="00355463" w:rsidRDefault="00BB6855" w:rsidP="00BF5001">
      <w:pPr>
        <w:pStyle w:val="Tijeloteksta2"/>
        <w:spacing w:before="0" w:after="0" w:line="240" w:lineRule="auto"/>
        <w:contextualSpacing/>
        <w:jc w:val="both"/>
        <w:rPr>
          <w:b/>
          <w:u w:val="single"/>
        </w:rPr>
      </w:pPr>
    </w:p>
    <w:p w:rsidR="00BF5001" w:rsidRPr="00355463" w:rsidRDefault="00BF5001" w:rsidP="00BF5001">
      <w:pPr>
        <w:pStyle w:val="Odlomakpopisa"/>
        <w:widowControl w:val="0"/>
        <w:numPr>
          <w:ilvl w:val="0"/>
          <w:numId w:val="63"/>
        </w:numPr>
        <w:shd w:val="clear" w:color="auto" w:fill="FFFFFF"/>
        <w:autoSpaceDE w:val="0"/>
        <w:autoSpaceDN w:val="0"/>
        <w:adjustRightInd w:val="0"/>
        <w:spacing w:after="0" w:line="240" w:lineRule="auto"/>
        <w:ind w:left="709" w:hanging="567"/>
      </w:pPr>
      <w:r w:rsidRPr="00355463">
        <w:t xml:space="preserve">osiguranje javne (izvanugovorne) odgovornosti prema trećim osobama koja obuhvaća osiguranje od štete zbog smrti, povreda tijela ili zdravlja, te oštećenja ili uništenja stvari treće osobe (uključujući i naručitelja i njegove radnike), na osiguranu svotu od najmanje </w:t>
      </w:r>
      <w:r w:rsidR="00D9724E" w:rsidRPr="00355463">
        <w:t>250</w:t>
      </w:r>
      <w:r w:rsidRPr="00355463">
        <w:t xml:space="preserve">.000,00 kn po jednom štetnom događaju odnosno na agregatni limit od najmanje </w:t>
      </w:r>
      <w:r w:rsidR="00D9724E" w:rsidRPr="00355463">
        <w:t>500</w:t>
      </w:r>
      <w:r w:rsidRPr="00355463">
        <w:t>.000,00 kn;</w:t>
      </w:r>
    </w:p>
    <w:p w:rsidR="00BF5001" w:rsidRPr="00355463" w:rsidRDefault="00BF5001" w:rsidP="00BF5001">
      <w:pPr>
        <w:pStyle w:val="Odlomakpopisa"/>
        <w:widowControl w:val="0"/>
        <w:shd w:val="clear" w:color="auto" w:fill="FFFFFF"/>
        <w:autoSpaceDE w:val="0"/>
        <w:autoSpaceDN w:val="0"/>
        <w:adjustRightInd w:val="0"/>
        <w:spacing w:after="0" w:line="240" w:lineRule="auto"/>
        <w:ind w:left="709"/>
      </w:pPr>
    </w:p>
    <w:p w:rsidR="00BF5001" w:rsidRPr="00355463" w:rsidRDefault="00BF5001" w:rsidP="00BF5001">
      <w:pPr>
        <w:pStyle w:val="Odlomakpopisa"/>
        <w:widowControl w:val="0"/>
        <w:numPr>
          <w:ilvl w:val="0"/>
          <w:numId w:val="63"/>
        </w:numPr>
        <w:shd w:val="clear" w:color="auto" w:fill="FFFFFF"/>
        <w:autoSpaceDE w:val="0"/>
        <w:autoSpaceDN w:val="0"/>
        <w:adjustRightInd w:val="0"/>
        <w:spacing w:after="0" w:line="240" w:lineRule="auto"/>
        <w:ind w:left="709" w:hanging="567"/>
      </w:pPr>
      <w:r w:rsidRPr="00355463">
        <w:t xml:space="preserve">osiguranje radnika Izvođača na osiguranu svotu od najmanje </w:t>
      </w:r>
      <w:r w:rsidR="002C3EE4" w:rsidRPr="00355463">
        <w:t>100</w:t>
      </w:r>
      <w:r w:rsidRPr="00355463">
        <w:t xml:space="preserve">.000,00 kn po jednom štetnom događaju odnosno </w:t>
      </w:r>
      <w:r w:rsidR="002C3EE4" w:rsidRPr="00355463">
        <w:t>na agregatni limit od najmanje 200</w:t>
      </w:r>
      <w:r w:rsidRPr="00355463">
        <w:t>.000,00 kn.</w:t>
      </w:r>
    </w:p>
    <w:p w:rsidR="00BB6855" w:rsidRPr="00355463" w:rsidRDefault="00BB6855" w:rsidP="00BF5001">
      <w:pPr>
        <w:spacing w:after="0" w:line="240" w:lineRule="auto"/>
        <w:ind w:left="567" w:hanging="567"/>
        <w:contextualSpacing/>
      </w:pPr>
    </w:p>
    <w:p w:rsidR="00BB6855" w:rsidRPr="00355463" w:rsidRDefault="00BB6855" w:rsidP="00BF5001">
      <w:pPr>
        <w:widowControl w:val="0"/>
        <w:shd w:val="clear" w:color="auto" w:fill="FFFFFF"/>
        <w:autoSpaceDE w:val="0"/>
        <w:autoSpaceDN w:val="0"/>
        <w:adjustRightInd w:val="0"/>
        <w:spacing w:after="0" w:line="240" w:lineRule="auto"/>
        <w:contextualSpacing/>
        <w:rPr>
          <w:rFonts w:ascii="Arial" w:hAnsi="Arial"/>
        </w:rPr>
      </w:pPr>
      <w:r w:rsidRPr="00355463">
        <w:t xml:space="preserve">Ukoliko je polica osiguranja kraćeg vremenskog trajanja od očekivanog trajanja </w:t>
      </w:r>
      <w:r w:rsidR="009C6340" w:rsidRPr="00355463">
        <w:t xml:space="preserve"> okvirnog sporazuma</w:t>
      </w:r>
      <w:r w:rsidRPr="00355463">
        <w:t xml:space="preserve"> o javnim radovima, ponuditelj se obvezuje istu produljiti na način da bude osigu</w:t>
      </w:r>
      <w:r w:rsidR="009C6340" w:rsidRPr="00355463">
        <w:t>ran za cijelo vrijeme trajanja okvirnog sporazuma</w:t>
      </w:r>
      <w:r w:rsidRPr="00355463">
        <w:t>, odnosno do primopredaje radova. U slučaju ostvarivanja agregatnog limita odabrani ponuditelj/zajednica ponuditelja je dužan obnoviti policu osiguranja pod istim uvjetima.</w:t>
      </w:r>
    </w:p>
    <w:p w:rsidR="00BB6855" w:rsidRPr="00355463" w:rsidRDefault="00BB6855" w:rsidP="00CA6E79">
      <w:pPr>
        <w:spacing w:after="0" w:line="240" w:lineRule="auto"/>
        <w:ind w:left="720"/>
        <w:contextualSpacing/>
      </w:pPr>
    </w:p>
    <w:p w:rsidR="00D7399D" w:rsidRPr="00355463" w:rsidRDefault="00BB6855" w:rsidP="00CA6E79">
      <w:pPr>
        <w:spacing w:after="0" w:line="240" w:lineRule="auto"/>
        <w:ind w:right="-1"/>
        <w:contextualSpacing/>
        <w:rPr>
          <w:rFonts w:asciiTheme="minorHAnsi" w:hAnsiTheme="minorHAnsi"/>
          <w:bCs/>
          <w:lang w:eastAsia="hr-HR"/>
        </w:rPr>
      </w:pPr>
      <w:r w:rsidRPr="00355463">
        <w:t xml:space="preserve">Davanje police(a) osiguranja iz ove točke te njihova valjanost svo trajanja </w:t>
      </w:r>
      <w:r w:rsidR="009C6340" w:rsidRPr="00355463">
        <w:t>okvirnog sporazuma</w:t>
      </w:r>
      <w:r w:rsidRPr="00355463">
        <w:t xml:space="preserve"> smatrati će se bitnim sastojkom</w:t>
      </w:r>
      <w:r w:rsidR="009C6340" w:rsidRPr="00355463">
        <w:t xml:space="preserve"> okvirnog sporazuma</w:t>
      </w:r>
      <w:r w:rsidRPr="00355463">
        <w:t>.</w:t>
      </w:r>
    </w:p>
    <w:p w:rsidR="00BB6855" w:rsidRPr="00355463" w:rsidRDefault="00BB6855" w:rsidP="00CA6E79">
      <w:pPr>
        <w:spacing w:after="0" w:line="240" w:lineRule="auto"/>
        <w:ind w:right="382"/>
        <w:contextualSpacing/>
        <w:rPr>
          <w:rFonts w:asciiTheme="minorHAnsi" w:hAnsiTheme="minorHAnsi"/>
          <w:b/>
        </w:rPr>
      </w:pPr>
    </w:p>
    <w:p w:rsidR="00DE1C5C" w:rsidRPr="00355463" w:rsidRDefault="00DE1C5C" w:rsidP="00CA6E79">
      <w:pPr>
        <w:spacing w:after="0" w:line="240" w:lineRule="auto"/>
        <w:ind w:right="382"/>
        <w:contextualSpacing/>
        <w:rPr>
          <w:rFonts w:asciiTheme="minorHAnsi" w:hAnsiTheme="minorHAnsi"/>
          <w:b/>
          <w:u w:val="single"/>
        </w:rPr>
      </w:pPr>
    </w:p>
    <w:p w:rsidR="00DE1C5C" w:rsidRPr="00355463" w:rsidRDefault="00DE1C5C" w:rsidP="00CA6E79">
      <w:pPr>
        <w:spacing w:after="0" w:line="240" w:lineRule="auto"/>
        <w:ind w:right="382"/>
        <w:contextualSpacing/>
        <w:rPr>
          <w:rFonts w:asciiTheme="minorHAnsi" w:hAnsiTheme="minorHAnsi"/>
          <w:b/>
          <w:u w:val="single"/>
        </w:rPr>
      </w:pPr>
    </w:p>
    <w:p w:rsidR="00D7399D" w:rsidRPr="00355463" w:rsidRDefault="00D7399D" w:rsidP="00CA6E79">
      <w:pPr>
        <w:spacing w:after="0" w:line="240" w:lineRule="auto"/>
        <w:ind w:right="382"/>
        <w:contextualSpacing/>
        <w:rPr>
          <w:rFonts w:asciiTheme="minorHAnsi" w:hAnsiTheme="minorHAnsi"/>
          <w:u w:val="single"/>
        </w:rPr>
      </w:pPr>
      <w:r w:rsidRPr="00355463">
        <w:rPr>
          <w:rFonts w:asciiTheme="minorHAnsi" w:hAnsiTheme="minorHAnsi"/>
          <w:b/>
          <w:u w:val="single"/>
        </w:rPr>
        <w:t>Jamstvo za otklanjanje skrivenih nedostataka u zakonskom jamstvenom roku</w:t>
      </w:r>
    </w:p>
    <w:p w:rsidR="00273D08" w:rsidRPr="00355463" w:rsidRDefault="00273D08" w:rsidP="00CA6E79">
      <w:pPr>
        <w:spacing w:after="0" w:line="240" w:lineRule="auto"/>
        <w:contextualSpacing/>
        <w:rPr>
          <w:rFonts w:asciiTheme="minorHAnsi" w:hAnsiTheme="minorHAnsi"/>
        </w:rPr>
      </w:pPr>
    </w:p>
    <w:p w:rsidR="00C92411" w:rsidRPr="00355463" w:rsidRDefault="00D7399D" w:rsidP="00CA6E79">
      <w:pPr>
        <w:spacing w:after="0" w:line="240" w:lineRule="auto"/>
        <w:contextualSpacing/>
        <w:rPr>
          <w:rFonts w:asciiTheme="minorHAnsi" w:hAnsiTheme="minorHAnsi"/>
        </w:rPr>
      </w:pPr>
      <w:r w:rsidRPr="00355463">
        <w:rPr>
          <w:rFonts w:asciiTheme="minorHAnsi" w:hAnsiTheme="minorHAnsi"/>
        </w:rPr>
        <w:t xml:space="preserve">Izvođač je obavezan Naručitelju, u roku od osam dana nakon datuma primopredaje radova, dostaviti jamstvo za uklanjanje nedostataka u </w:t>
      </w:r>
      <w:r w:rsidRPr="00355463">
        <w:rPr>
          <w:rFonts w:asciiTheme="minorHAnsi" w:hAnsiTheme="minorHAnsi" w:cs="ArialMT"/>
        </w:rPr>
        <w:t xml:space="preserve">jamstvenom </w:t>
      </w:r>
      <w:r w:rsidRPr="00355463">
        <w:rPr>
          <w:rFonts w:asciiTheme="minorHAnsi" w:hAnsiTheme="minorHAnsi"/>
        </w:rPr>
        <w:t>roku</w:t>
      </w:r>
      <w:r w:rsidR="009C6340" w:rsidRPr="00355463">
        <w:rPr>
          <w:rFonts w:asciiTheme="minorHAnsi" w:hAnsiTheme="minorHAnsi"/>
        </w:rPr>
        <w:t xml:space="preserve"> u trajanju sukladno navedenom u ponudi Izvođača.</w:t>
      </w:r>
      <w:r w:rsidRPr="00355463">
        <w:rPr>
          <w:rFonts w:asciiTheme="minorHAnsi" w:hAnsiTheme="minorHAnsi"/>
        </w:rPr>
        <w:t xml:space="preserve"> Jamstvo se izdaje u obliku</w:t>
      </w:r>
      <w:r w:rsidR="00C92411" w:rsidRPr="00355463">
        <w:rPr>
          <w:rFonts w:asciiTheme="minorHAnsi" w:hAnsiTheme="minorHAnsi"/>
        </w:rPr>
        <w:t>:</w:t>
      </w:r>
    </w:p>
    <w:p w:rsidR="00C92411" w:rsidRPr="00355463" w:rsidRDefault="00D7399D" w:rsidP="004904DF">
      <w:pPr>
        <w:pStyle w:val="Odlomakpopisa"/>
        <w:numPr>
          <w:ilvl w:val="0"/>
          <w:numId w:val="50"/>
        </w:numPr>
        <w:spacing w:after="0" w:line="240" w:lineRule="auto"/>
        <w:rPr>
          <w:rFonts w:asciiTheme="minorHAnsi" w:hAnsiTheme="minorHAnsi"/>
        </w:rPr>
      </w:pPr>
      <w:r w:rsidRPr="00355463">
        <w:rPr>
          <w:rFonts w:asciiTheme="minorHAnsi" w:hAnsiTheme="minorHAnsi"/>
        </w:rPr>
        <w:t xml:space="preserve">neopozive bankarske garancije, </w:t>
      </w:r>
      <w:r w:rsidR="00C92411" w:rsidRPr="00355463">
        <w:rPr>
          <w:rFonts w:asciiTheme="minorHAnsi" w:hAnsiTheme="minorHAnsi"/>
        </w:rPr>
        <w:t xml:space="preserve">u visini od 10% (deset posto) cijene izvedenih radova (bez PDV-a) </w:t>
      </w:r>
      <w:r w:rsidRPr="00355463">
        <w:rPr>
          <w:rFonts w:asciiTheme="minorHAnsi" w:hAnsiTheme="minorHAnsi"/>
        </w:rPr>
        <w:t xml:space="preserve">naplative od banke na prvi poziv, bez </w:t>
      </w:r>
      <w:r w:rsidR="00C92411" w:rsidRPr="00355463">
        <w:rPr>
          <w:rFonts w:asciiTheme="minorHAnsi" w:hAnsiTheme="minorHAnsi"/>
        </w:rPr>
        <w:t>prava protesta</w:t>
      </w:r>
    </w:p>
    <w:p w:rsidR="00C92411" w:rsidRPr="00355463" w:rsidRDefault="00C92411" w:rsidP="00CA6E79">
      <w:pPr>
        <w:spacing w:after="0" w:line="240" w:lineRule="auto"/>
        <w:contextualSpacing/>
        <w:rPr>
          <w:rFonts w:asciiTheme="minorHAnsi" w:hAnsiTheme="minorHAnsi"/>
        </w:rPr>
      </w:pPr>
    </w:p>
    <w:p w:rsidR="00D7399D" w:rsidRPr="00355463" w:rsidRDefault="00D7399D" w:rsidP="00CA6E79">
      <w:pPr>
        <w:spacing w:after="0" w:line="240" w:lineRule="auto"/>
        <w:contextualSpacing/>
        <w:rPr>
          <w:rFonts w:asciiTheme="minorHAnsi" w:hAnsiTheme="minorHAnsi" w:cs="Arial"/>
          <w:b/>
        </w:rPr>
      </w:pPr>
    </w:p>
    <w:p w:rsidR="00C6383D" w:rsidRPr="00355463" w:rsidRDefault="00C6383D" w:rsidP="00CA6E79">
      <w:pPr>
        <w:spacing w:after="0" w:line="240" w:lineRule="auto"/>
        <w:contextualSpacing/>
        <w:rPr>
          <w:rFonts w:asciiTheme="minorHAnsi" w:hAnsiTheme="minorHAnsi" w:cs="Arial"/>
          <w:b/>
        </w:rPr>
      </w:pPr>
    </w:p>
    <w:p w:rsidR="00D7399D" w:rsidRPr="00355463" w:rsidRDefault="00DE1C5C" w:rsidP="00DB42F1">
      <w:pPr>
        <w:pStyle w:val="Naslov10"/>
      </w:pPr>
      <w:bookmarkStart w:id="418" w:name="_Toc398709141"/>
      <w:bookmarkEnd w:id="417"/>
      <w:r w:rsidRPr="00355463">
        <w:t>40</w:t>
      </w:r>
      <w:r w:rsidR="005D1E03" w:rsidRPr="00355463">
        <w:t>.</w:t>
      </w:r>
      <w:r w:rsidR="005D1E03" w:rsidRPr="00355463">
        <w:tab/>
        <w:t>TAJNOST DOKUMENTACIJE</w:t>
      </w:r>
      <w:bookmarkEnd w:id="418"/>
    </w:p>
    <w:p w:rsidR="00273D08" w:rsidRPr="00355463" w:rsidRDefault="00273D08" w:rsidP="00CA6E79">
      <w:pPr>
        <w:spacing w:after="0" w:line="240" w:lineRule="auto"/>
        <w:contextualSpacing/>
        <w:rPr>
          <w:rFonts w:asciiTheme="minorHAnsi" w:hAnsiTheme="minorHAnsi" w:cs="Arial"/>
        </w:rPr>
      </w:pPr>
      <w:bookmarkStart w:id="419" w:name="_Toc362785512"/>
      <w:bookmarkStart w:id="420" w:name="_Toc398709142"/>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lastRenderedPageBreak/>
        <w:t>Ako gospodarski subjekt označava određene podatke iz ponude poslovnom tajnom, obvezan je, temeljem  članka 52. stavak 2. Zakona o javnoj nabavi, u ponudi navesti pravnu osnovu na temelju kojih su ti podaci tajni. Sukladno članku 52. stavak 3.  Zakona o javnoj nabavi, gospodarski subjekti ne smiju u postupcima javne nabave označiti tajnom: cijenu ponude, troškovnik, katalog, podatke u vezi s kriterijima za odabir ponude, javne isprave, izvatke iz javnih registara te druge podatke koji se prema posebnom zakonu ili podzakonskom propisu moraju javno objaviti ili se ne smiju označiti tajnom.</w:t>
      </w:r>
    </w:p>
    <w:p w:rsidR="00C6383D" w:rsidRPr="00355463" w:rsidRDefault="00C6383D" w:rsidP="00CA6E79">
      <w:pPr>
        <w:spacing w:after="0" w:line="240" w:lineRule="auto"/>
        <w:contextualSpacing/>
        <w:rPr>
          <w:rFonts w:asciiTheme="minorHAnsi" w:hAnsiTheme="minorHAnsi" w:cs="Arial"/>
        </w:rPr>
      </w:pPr>
    </w:p>
    <w:bookmarkEnd w:id="419"/>
    <w:bookmarkEnd w:id="420"/>
    <w:p w:rsidR="00273D08" w:rsidRPr="00355463" w:rsidRDefault="00273D08" w:rsidP="00DB42F1">
      <w:pPr>
        <w:pStyle w:val="Naslov10"/>
      </w:pPr>
    </w:p>
    <w:p w:rsidR="00D7399D" w:rsidRPr="00355463" w:rsidRDefault="005D1E03" w:rsidP="00DB42F1">
      <w:pPr>
        <w:pStyle w:val="Naslov10"/>
      </w:pPr>
      <w:r w:rsidRPr="00355463">
        <w:t>4</w:t>
      </w:r>
      <w:r w:rsidR="00DE1C5C" w:rsidRPr="00355463">
        <w:t>1</w:t>
      </w:r>
      <w:r w:rsidRPr="00355463">
        <w:t>.</w:t>
      </w:r>
      <w:r w:rsidRPr="00355463">
        <w:tab/>
        <w:t>IZUZETNO NISKE PONUDE</w:t>
      </w:r>
    </w:p>
    <w:p w:rsidR="00273D08" w:rsidRPr="00355463" w:rsidRDefault="00273D08" w:rsidP="00CA6E79">
      <w:pPr>
        <w:tabs>
          <w:tab w:val="left" w:pos="9072"/>
        </w:tabs>
        <w:autoSpaceDE w:val="0"/>
        <w:autoSpaceDN w:val="0"/>
        <w:adjustRightInd w:val="0"/>
        <w:spacing w:after="0" w:line="240" w:lineRule="auto"/>
        <w:ind w:right="1"/>
        <w:contextualSpacing/>
        <w:rPr>
          <w:rFonts w:asciiTheme="minorHAnsi" w:hAnsiTheme="minorHAnsi" w:cs="Arial"/>
        </w:rPr>
      </w:pPr>
    </w:p>
    <w:p w:rsidR="00D7399D" w:rsidRPr="00355463" w:rsidRDefault="00D7399D" w:rsidP="00CA6E79">
      <w:pPr>
        <w:tabs>
          <w:tab w:val="left" w:pos="9072"/>
        </w:tabs>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Naručitelj će zahtijevati od gospodarskog subjekta da, u primjernom roku ne kraćem od 5 dana, objasni cijenu ili trošak naveden u ponudi ako se čini da je ponuda izuzetno niska u odnosu na radove, robu ili usluge.</w:t>
      </w:r>
    </w:p>
    <w:p w:rsidR="00273D08" w:rsidRPr="00355463" w:rsidRDefault="00273D08" w:rsidP="00CA6E79">
      <w:pPr>
        <w:tabs>
          <w:tab w:val="left" w:pos="9072"/>
        </w:tabs>
        <w:autoSpaceDE w:val="0"/>
        <w:autoSpaceDN w:val="0"/>
        <w:adjustRightInd w:val="0"/>
        <w:spacing w:after="0" w:line="240" w:lineRule="auto"/>
        <w:ind w:right="1"/>
        <w:contextualSpacing/>
        <w:rPr>
          <w:rFonts w:asciiTheme="minorHAnsi" w:hAnsiTheme="minorHAnsi" w:cs="Arial"/>
        </w:rPr>
      </w:pPr>
    </w:p>
    <w:p w:rsidR="00D7399D" w:rsidRPr="00355463" w:rsidRDefault="00D7399D" w:rsidP="00CA6E79">
      <w:pPr>
        <w:tabs>
          <w:tab w:val="left" w:pos="9072"/>
        </w:tabs>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5" w:history="1">
        <w:r w:rsidRPr="00355463">
          <w:rPr>
            <w:rStyle w:val="Hiperveza"/>
            <w:rFonts w:asciiTheme="minorHAnsi" w:hAnsiTheme="minorHAnsi" w:cs="Arial"/>
            <w:color w:val="auto"/>
          </w:rPr>
          <w:t>https://eojn.nn.hr</w:t>
        </w:r>
      </w:hyperlink>
    </w:p>
    <w:p w:rsidR="00BB6855" w:rsidRPr="00355463" w:rsidRDefault="00BB6855" w:rsidP="00CA6E79">
      <w:pPr>
        <w:tabs>
          <w:tab w:val="left" w:pos="9072"/>
        </w:tabs>
        <w:autoSpaceDE w:val="0"/>
        <w:autoSpaceDN w:val="0"/>
        <w:adjustRightInd w:val="0"/>
        <w:spacing w:after="0" w:line="240" w:lineRule="auto"/>
        <w:ind w:right="1"/>
        <w:contextualSpacing/>
        <w:rPr>
          <w:rFonts w:asciiTheme="minorHAnsi" w:hAnsiTheme="minorHAnsi" w:cs="Arial"/>
        </w:rPr>
      </w:pPr>
    </w:p>
    <w:p w:rsidR="00D7399D" w:rsidRPr="00355463" w:rsidRDefault="00D7399D" w:rsidP="00CA6E79">
      <w:pPr>
        <w:tabs>
          <w:tab w:val="left" w:pos="9072"/>
        </w:tabs>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Objašnjenja gospodarskog subjekta mogu se posebice odnositi na:</w:t>
      </w:r>
    </w:p>
    <w:p w:rsidR="00D7399D" w:rsidRPr="00355463" w:rsidRDefault="00D7399D" w:rsidP="004904DF">
      <w:pPr>
        <w:pStyle w:val="Odlomakpopisa"/>
        <w:numPr>
          <w:ilvl w:val="0"/>
          <w:numId w:val="34"/>
        </w:numPr>
        <w:tabs>
          <w:tab w:val="left" w:pos="284"/>
          <w:tab w:val="left" w:pos="9072"/>
        </w:tabs>
        <w:spacing w:after="0" w:line="240" w:lineRule="auto"/>
        <w:ind w:left="284" w:right="1" w:hanging="284"/>
        <w:rPr>
          <w:rFonts w:asciiTheme="minorHAnsi" w:hAnsiTheme="minorHAnsi" w:cs="Arial"/>
        </w:rPr>
      </w:pPr>
      <w:r w:rsidRPr="00355463">
        <w:rPr>
          <w:rFonts w:asciiTheme="minorHAnsi" w:hAnsiTheme="minorHAnsi" w:cs="Arial"/>
        </w:rPr>
        <w:t>ekonomičnost proizvodnog procesa, pružanja usluga ili načina gradnje</w:t>
      </w:r>
    </w:p>
    <w:p w:rsidR="00D7399D" w:rsidRPr="00355463" w:rsidRDefault="00D7399D" w:rsidP="004904DF">
      <w:pPr>
        <w:pStyle w:val="Odlomakpopisa"/>
        <w:numPr>
          <w:ilvl w:val="0"/>
          <w:numId w:val="34"/>
        </w:numPr>
        <w:tabs>
          <w:tab w:val="left" w:pos="284"/>
          <w:tab w:val="left" w:pos="9072"/>
        </w:tabs>
        <w:spacing w:after="0" w:line="240" w:lineRule="auto"/>
        <w:ind w:left="284" w:right="1" w:hanging="284"/>
        <w:rPr>
          <w:rFonts w:asciiTheme="minorHAnsi" w:hAnsiTheme="minorHAnsi" w:cs="Arial"/>
        </w:rPr>
      </w:pPr>
      <w:r w:rsidRPr="00355463">
        <w:rPr>
          <w:rFonts w:asciiTheme="minorHAnsi" w:hAnsiTheme="minorHAnsi" w:cs="Arial"/>
        </w:rPr>
        <w:t xml:space="preserve">izabrana tehnička rješenja ili iznimno povoljne uvjete dostupne ponuditelju za isporuku proizvoda, pružanje usluga ili izvođenje radova </w:t>
      </w:r>
    </w:p>
    <w:p w:rsidR="00D7399D" w:rsidRPr="00355463" w:rsidRDefault="00D7399D" w:rsidP="004904DF">
      <w:pPr>
        <w:pStyle w:val="Odlomakpopisa"/>
        <w:numPr>
          <w:ilvl w:val="0"/>
          <w:numId w:val="34"/>
        </w:numPr>
        <w:tabs>
          <w:tab w:val="left" w:pos="284"/>
          <w:tab w:val="left" w:pos="9072"/>
        </w:tabs>
        <w:spacing w:after="0" w:line="240" w:lineRule="auto"/>
        <w:ind w:left="284" w:right="1" w:hanging="284"/>
        <w:rPr>
          <w:rFonts w:asciiTheme="minorHAnsi" w:hAnsiTheme="minorHAnsi" w:cs="Arial"/>
        </w:rPr>
      </w:pPr>
      <w:r w:rsidRPr="00355463">
        <w:rPr>
          <w:rFonts w:asciiTheme="minorHAnsi" w:hAnsiTheme="minorHAnsi" w:cs="Arial"/>
        </w:rPr>
        <w:t xml:space="preserve">originalnost radova, robe ili usluga koje nudi ponuditelj </w:t>
      </w:r>
    </w:p>
    <w:p w:rsidR="00D7399D" w:rsidRPr="00355463" w:rsidRDefault="00D7399D" w:rsidP="004904DF">
      <w:pPr>
        <w:pStyle w:val="Odlomakpopisa"/>
        <w:numPr>
          <w:ilvl w:val="0"/>
          <w:numId w:val="34"/>
        </w:numPr>
        <w:tabs>
          <w:tab w:val="left" w:pos="284"/>
          <w:tab w:val="left" w:pos="9072"/>
        </w:tabs>
        <w:spacing w:after="0" w:line="240" w:lineRule="auto"/>
        <w:ind w:left="284" w:right="1" w:hanging="284"/>
        <w:rPr>
          <w:rFonts w:asciiTheme="minorHAnsi" w:hAnsiTheme="minorHAnsi" w:cs="Arial"/>
        </w:rPr>
      </w:pPr>
      <w:r w:rsidRPr="00355463">
        <w:rPr>
          <w:rFonts w:asciiTheme="minorHAnsi" w:hAnsiTheme="minorHAnsi" w:cs="Arial"/>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rsidR="00D7399D" w:rsidRPr="00355463" w:rsidRDefault="00D7399D" w:rsidP="004904DF">
      <w:pPr>
        <w:pStyle w:val="Odlomakpopisa"/>
        <w:numPr>
          <w:ilvl w:val="0"/>
          <w:numId w:val="34"/>
        </w:numPr>
        <w:tabs>
          <w:tab w:val="left" w:pos="284"/>
          <w:tab w:val="left" w:pos="9072"/>
        </w:tabs>
        <w:spacing w:after="0" w:line="240" w:lineRule="auto"/>
        <w:ind w:left="284" w:right="1" w:hanging="284"/>
        <w:rPr>
          <w:rFonts w:asciiTheme="minorHAnsi" w:hAnsiTheme="minorHAnsi" w:cs="Arial"/>
        </w:rPr>
      </w:pPr>
      <w:r w:rsidRPr="00355463">
        <w:rPr>
          <w:rFonts w:asciiTheme="minorHAnsi" w:hAnsiTheme="minorHAnsi" w:cs="Arial"/>
        </w:rPr>
        <w:t xml:space="preserve">usklađenost s obvezama iz odjeljka G poglavlja 2. glave III. dijela Zakona o javnoj nabavi </w:t>
      </w:r>
    </w:p>
    <w:p w:rsidR="00D7399D" w:rsidRPr="00355463" w:rsidRDefault="00D7399D" w:rsidP="004904DF">
      <w:pPr>
        <w:pStyle w:val="Odlomakpopisa"/>
        <w:numPr>
          <w:ilvl w:val="0"/>
          <w:numId w:val="34"/>
        </w:numPr>
        <w:tabs>
          <w:tab w:val="left" w:pos="284"/>
          <w:tab w:val="left" w:pos="9072"/>
        </w:tabs>
        <w:spacing w:after="0" w:line="240" w:lineRule="auto"/>
        <w:ind w:left="284" w:right="1" w:hanging="284"/>
        <w:rPr>
          <w:rFonts w:asciiTheme="minorHAnsi" w:hAnsiTheme="minorHAnsi" w:cs="Arial"/>
        </w:rPr>
      </w:pPr>
      <w:r w:rsidRPr="00355463">
        <w:rPr>
          <w:rFonts w:asciiTheme="minorHAnsi" w:hAnsiTheme="minorHAnsi" w:cs="Arial"/>
        </w:rPr>
        <w:t xml:space="preserve">mogućnost da ponuditelj dobije državnu potporu. </w:t>
      </w:r>
    </w:p>
    <w:p w:rsidR="00BB6855" w:rsidRPr="00355463" w:rsidRDefault="00BB6855" w:rsidP="00CA6E79">
      <w:pPr>
        <w:tabs>
          <w:tab w:val="left" w:pos="9072"/>
        </w:tabs>
        <w:autoSpaceDE w:val="0"/>
        <w:autoSpaceDN w:val="0"/>
        <w:adjustRightInd w:val="0"/>
        <w:spacing w:after="0" w:line="240" w:lineRule="auto"/>
        <w:ind w:right="1"/>
        <w:contextualSpacing/>
        <w:rPr>
          <w:rFonts w:asciiTheme="minorHAnsi" w:hAnsiTheme="minorHAnsi" w:cs="Arial"/>
        </w:rPr>
      </w:pPr>
    </w:p>
    <w:p w:rsidR="00D7399D" w:rsidRPr="00355463" w:rsidRDefault="00D7399D" w:rsidP="00CA6E79">
      <w:pPr>
        <w:tabs>
          <w:tab w:val="left" w:pos="9072"/>
        </w:tabs>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 xml:space="preserve">Ako tijekom ocjene dostavljenih podataka postoje određene nejasnoće, Naručitelj može od Ponuditelja zatražiti dodatno objašnjenje. </w:t>
      </w:r>
    </w:p>
    <w:p w:rsidR="00BB6855" w:rsidRPr="00355463" w:rsidRDefault="00BB6855" w:rsidP="00CA6E79">
      <w:pPr>
        <w:tabs>
          <w:tab w:val="left" w:pos="9072"/>
        </w:tabs>
        <w:autoSpaceDE w:val="0"/>
        <w:autoSpaceDN w:val="0"/>
        <w:adjustRightInd w:val="0"/>
        <w:spacing w:after="0" w:line="240" w:lineRule="auto"/>
        <w:ind w:right="1"/>
        <w:contextualSpacing/>
        <w:rPr>
          <w:rFonts w:asciiTheme="minorHAnsi" w:hAnsiTheme="minorHAnsi" w:cs="Arial"/>
        </w:rPr>
      </w:pPr>
    </w:p>
    <w:p w:rsidR="00D7399D" w:rsidRPr="00355463" w:rsidRDefault="00D7399D" w:rsidP="00CA6E79">
      <w:pPr>
        <w:tabs>
          <w:tab w:val="left" w:pos="9072"/>
        </w:tabs>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 xml:space="preserve">Naručitelj može odbiti ponudu samo ako objašnjenje ili dostavljeni dokazi zadovoljavajuće ne objašnjavaju nisku predloženu razinu cijene ili troškova, uzimajući u obzir gore navedene elemente. </w:t>
      </w:r>
    </w:p>
    <w:p w:rsidR="00BB6855" w:rsidRPr="00355463" w:rsidRDefault="00BB6855" w:rsidP="00CA6E79">
      <w:pPr>
        <w:tabs>
          <w:tab w:val="left" w:pos="9072"/>
        </w:tabs>
        <w:autoSpaceDE w:val="0"/>
        <w:autoSpaceDN w:val="0"/>
        <w:adjustRightInd w:val="0"/>
        <w:spacing w:after="0" w:line="240" w:lineRule="auto"/>
        <w:ind w:right="1"/>
        <w:contextualSpacing/>
        <w:rPr>
          <w:rFonts w:asciiTheme="minorHAnsi" w:hAnsiTheme="minorHAnsi" w:cs="Arial"/>
        </w:rPr>
      </w:pPr>
    </w:p>
    <w:p w:rsidR="00D7399D" w:rsidRPr="00355463" w:rsidRDefault="00D7399D" w:rsidP="00CA6E79">
      <w:pPr>
        <w:tabs>
          <w:tab w:val="left" w:pos="9072"/>
        </w:tabs>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w:t>
      </w:r>
    </w:p>
    <w:p w:rsidR="00BB6855" w:rsidRPr="00355463" w:rsidRDefault="00BB6855" w:rsidP="00CA6E79">
      <w:pPr>
        <w:keepNext/>
        <w:tabs>
          <w:tab w:val="num" w:pos="450"/>
          <w:tab w:val="left" w:pos="9072"/>
        </w:tabs>
        <w:spacing w:after="0" w:line="240" w:lineRule="auto"/>
        <w:ind w:right="1"/>
        <w:contextualSpacing/>
        <w:rPr>
          <w:rFonts w:asciiTheme="minorHAnsi" w:hAnsiTheme="minorHAnsi" w:cs="Arial"/>
        </w:rPr>
      </w:pPr>
    </w:p>
    <w:p w:rsidR="002A5DEC" w:rsidRPr="00355463" w:rsidRDefault="00D7399D" w:rsidP="00CA6E79">
      <w:pPr>
        <w:keepNext/>
        <w:tabs>
          <w:tab w:val="num" w:pos="450"/>
          <w:tab w:val="left" w:pos="9072"/>
        </w:tabs>
        <w:spacing w:after="0" w:line="240" w:lineRule="auto"/>
        <w:ind w:right="1"/>
        <w:contextualSpacing/>
        <w:rPr>
          <w:rFonts w:asciiTheme="minorHAnsi" w:hAnsiTheme="minorHAnsi" w:cs="Arial"/>
        </w:rPr>
      </w:pPr>
      <w:r w:rsidRPr="00355463">
        <w:rPr>
          <w:rFonts w:asciiTheme="minorHAnsi" w:hAnsiTheme="minorHAnsi" w:cs="Arial"/>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2A5DEC" w:rsidRPr="00355463" w:rsidRDefault="002A5DEC">
      <w:pPr>
        <w:spacing w:after="160" w:line="259" w:lineRule="auto"/>
        <w:jc w:val="left"/>
        <w:rPr>
          <w:rFonts w:asciiTheme="minorHAnsi" w:hAnsiTheme="minorHAnsi" w:cs="Arial"/>
        </w:rPr>
      </w:pPr>
      <w:r w:rsidRPr="00355463">
        <w:rPr>
          <w:rFonts w:asciiTheme="minorHAnsi" w:hAnsiTheme="minorHAnsi" w:cs="Arial"/>
        </w:rPr>
        <w:br w:type="page"/>
      </w:r>
    </w:p>
    <w:p w:rsidR="00D7399D" w:rsidRPr="00355463" w:rsidRDefault="00D7399D" w:rsidP="00CA6E79">
      <w:pPr>
        <w:keepNext/>
        <w:tabs>
          <w:tab w:val="num" w:pos="450"/>
          <w:tab w:val="left" w:pos="9072"/>
        </w:tabs>
        <w:spacing w:after="0" w:line="240" w:lineRule="auto"/>
        <w:ind w:right="1"/>
        <w:contextualSpacing/>
        <w:rPr>
          <w:rFonts w:asciiTheme="minorHAnsi" w:hAnsiTheme="minorHAnsi" w:cs="Arial"/>
        </w:rPr>
      </w:pPr>
    </w:p>
    <w:p w:rsidR="00D7399D" w:rsidRPr="00253DF3" w:rsidRDefault="00D7399D" w:rsidP="00253DF3">
      <w:pPr>
        <w:pStyle w:val="Naslov10"/>
      </w:pPr>
      <w:r w:rsidRPr="00355463">
        <w:t>4</w:t>
      </w:r>
      <w:r w:rsidR="00DE1C5C" w:rsidRPr="00355463">
        <w:t>2</w:t>
      </w:r>
      <w:r w:rsidRPr="00355463">
        <w:t>. NAČIN DOSTAVE PONUDE I DOSTAVA DIJELA/ DIJELOVA PONUDE U ZATVORENOJ OMOTNICI</w:t>
      </w:r>
    </w:p>
    <w:p w:rsidR="00273D08" w:rsidRPr="00355463" w:rsidRDefault="00273D08" w:rsidP="00CA6E79">
      <w:pPr>
        <w:autoSpaceDE w:val="0"/>
        <w:spacing w:after="0" w:line="240" w:lineRule="auto"/>
        <w:ind w:right="-1"/>
        <w:contextualSpacing/>
        <w:rPr>
          <w:rFonts w:asciiTheme="minorHAnsi" w:hAnsiTheme="minorHAnsi"/>
          <w:b/>
          <w:lang w:eastAsia="ar-SA"/>
        </w:rPr>
      </w:pPr>
    </w:p>
    <w:p w:rsidR="00D7399D" w:rsidRPr="00355463" w:rsidRDefault="00D7399D" w:rsidP="00CA6E79">
      <w:pPr>
        <w:autoSpaceDE w:val="0"/>
        <w:spacing w:after="0" w:line="240" w:lineRule="auto"/>
        <w:ind w:right="-1"/>
        <w:contextualSpacing/>
        <w:rPr>
          <w:rFonts w:asciiTheme="minorHAnsi" w:hAnsiTheme="minorHAnsi"/>
          <w:b/>
          <w:shd w:val="clear" w:color="auto" w:fill="FFFFFF"/>
        </w:rPr>
      </w:pPr>
      <w:r w:rsidRPr="00355463">
        <w:rPr>
          <w:rFonts w:asciiTheme="minorHAnsi" w:hAnsiTheme="minorHAnsi"/>
          <w:b/>
          <w:lang w:eastAsia="ar-SA"/>
        </w:rPr>
        <w:t>Ponuda se dostavlja elektroničkim sredstvima komunikacije putem EOJN RH</w:t>
      </w:r>
      <w:r w:rsidRPr="00355463">
        <w:rPr>
          <w:rFonts w:asciiTheme="minorHAnsi" w:hAnsiTheme="minorHAnsi"/>
          <w:lang w:eastAsia="ar-SA"/>
        </w:rPr>
        <w:t>.</w:t>
      </w:r>
    </w:p>
    <w:p w:rsidR="00273D08" w:rsidRPr="00355463" w:rsidRDefault="00273D08" w:rsidP="00CA6E79">
      <w:pPr>
        <w:autoSpaceDE w:val="0"/>
        <w:adjustRightInd w:val="0"/>
        <w:spacing w:after="0" w:line="240" w:lineRule="auto"/>
        <w:ind w:right="-1"/>
        <w:contextualSpacing/>
        <w:rPr>
          <w:rFonts w:asciiTheme="minorHAnsi" w:hAnsiTheme="minorHAnsi"/>
          <w:lang w:eastAsia="ar-SA"/>
        </w:rPr>
      </w:pPr>
    </w:p>
    <w:p w:rsidR="00D7399D" w:rsidRPr="00355463" w:rsidRDefault="00D7399D" w:rsidP="00CA6E79">
      <w:pPr>
        <w:autoSpaceDE w:val="0"/>
        <w:adjustRightInd w:val="0"/>
        <w:spacing w:after="0" w:line="240" w:lineRule="auto"/>
        <w:ind w:right="-1"/>
        <w:contextualSpacing/>
        <w:rPr>
          <w:rFonts w:asciiTheme="minorHAnsi" w:hAnsiTheme="minorHAnsi"/>
          <w:lang w:eastAsia="ar-SA"/>
        </w:rPr>
      </w:pPr>
      <w:r w:rsidRPr="00355463">
        <w:rPr>
          <w:rFonts w:asciiTheme="minorHAnsi" w:hAnsiTheme="minorHAnsi"/>
          <w:lang w:eastAsia="ar-SA"/>
        </w:rPr>
        <w:t>Elektronička dostava ponuda provodi se putem EOJN RH-a, vezujući se na elektroničku objavu poziva na nadmetanje te na elektronički pristup Dokumentaciji o nabavi.</w:t>
      </w:r>
    </w:p>
    <w:p w:rsidR="00273D08" w:rsidRPr="00355463" w:rsidRDefault="00273D08" w:rsidP="00CA6E79">
      <w:pPr>
        <w:autoSpaceDE w:val="0"/>
        <w:adjustRightInd w:val="0"/>
        <w:spacing w:after="0" w:line="240" w:lineRule="auto"/>
        <w:ind w:right="-1"/>
        <w:contextualSpacing/>
        <w:rPr>
          <w:rFonts w:asciiTheme="minorHAnsi" w:hAnsiTheme="minorHAnsi"/>
          <w:b/>
          <w:lang w:eastAsia="ar-SA"/>
        </w:rPr>
      </w:pPr>
    </w:p>
    <w:p w:rsidR="00273D08" w:rsidRPr="00C2440A" w:rsidRDefault="002A5DEC" w:rsidP="002A5DEC">
      <w:pPr>
        <w:autoSpaceDE w:val="0"/>
        <w:autoSpaceDN w:val="0"/>
        <w:adjustRightInd w:val="0"/>
        <w:spacing w:after="0" w:line="240" w:lineRule="auto"/>
        <w:jc w:val="left"/>
        <w:rPr>
          <w:rFonts w:asciiTheme="minorHAnsi" w:hAnsiTheme="minorHAnsi"/>
          <w:b/>
          <w:color w:val="FF0000"/>
          <w:lang w:eastAsia="ar-SA"/>
        </w:rPr>
      </w:pPr>
      <w:r w:rsidRPr="00C2440A">
        <w:rPr>
          <w:rFonts w:asciiTheme="minorHAnsi" w:hAnsiTheme="minorHAnsi"/>
          <w:b/>
          <w:color w:val="FF0000"/>
          <w:lang w:eastAsia="ar-SA"/>
        </w:rPr>
        <w:t xml:space="preserve">Ponuditelj svoju elektroničku ponudu mora dostaviti, predajom u EOJN RH, najkasnije do </w:t>
      </w:r>
      <w:r w:rsidR="004E2A94">
        <w:rPr>
          <w:rFonts w:asciiTheme="minorHAnsi" w:hAnsiTheme="minorHAnsi"/>
          <w:b/>
          <w:color w:val="FF0000"/>
          <w:lang w:eastAsia="ar-SA"/>
        </w:rPr>
        <w:t xml:space="preserve">___________ </w:t>
      </w:r>
      <w:r w:rsidR="00715A63">
        <w:rPr>
          <w:rFonts w:asciiTheme="minorHAnsi" w:hAnsiTheme="minorHAnsi"/>
          <w:b/>
          <w:color w:val="FF0000"/>
          <w:lang w:eastAsia="ar-SA"/>
        </w:rPr>
        <w:t xml:space="preserve"> </w:t>
      </w:r>
      <w:r w:rsidRPr="00C2440A">
        <w:rPr>
          <w:rFonts w:asciiTheme="minorHAnsi" w:hAnsiTheme="minorHAnsi"/>
          <w:b/>
          <w:color w:val="FF0000"/>
          <w:lang w:eastAsia="ar-SA"/>
        </w:rPr>
        <w:t xml:space="preserve">godine do </w:t>
      </w:r>
      <w:r w:rsidR="000A5D48" w:rsidRPr="00C2440A">
        <w:rPr>
          <w:rFonts w:asciiTheme="minorHAnsi" w:hAnsiTheme="minorHAnsi"/>
          <w:b/>
          <w:color w:val="FF0000"/>
          <w:lang w:eastAsia="ar-SA"/>
        </w:rPr>
        <w:t>1</w:t>
      </w:r>
      <w:r w:rsidR="00705357" w:rsidRPr="00C2440A">
        <w:rPr>
          <w:rFonts w:asciiTheme="minorHAnsi" w:hAnsiTheme="minorHAnsi"/>
          <w:b/>
          <w:color w:val="FF0000"/>
          <w:lang w:eastAsia="ar-SA"/>
        </w:rPr>
        <w:t>2</w:t>
      </w:r>
      <w:r w:rsidRPr="00C2440A">
        <w:rPr>
          <w:rFonts w:asciiTheme="minorHAnsi" w:hAnsiTheme="minorHAnsi"/>
          <w:b/>
          <w:color w:val="FF0000"/>
          <w:lang w:eastAsia="ar-SA"/>
        </w:rPr>
        <w:t>:</w:t>
      </w:r>
      <w:r w:rsidR="000A5D48" w:rsidRPr="00C2440A">
        <w:rPr>
          <w:rFonts w:asciiTheme="minorHAnsi" w:hAnsiTheme="minorHAnsi"/>
          <w:b/>
          <w:color w:val="FF0000"/>
          <w:lang w:eastAsia="ar-SA"/>
        </w:rPr>
        <w:t>00</w:t>
      </w:r>
      <w:r w:rsidRPr="00C2440A">
        <w:rPr>
          <w:rFonts w:asciiTheme="minorHAnsi" w:hAnsiTheme="minorHAnsi"/>
          <w:b/>
          <w:color w:val="FF0000"/>
          <w:lang w:eastAsia="ar-SA"/>
        </w:rPr>
        <w:t xml:space="preserve"> sati.</w:t>
      </w:r>
    </w:p>
    <w:p w:rsidR="002A5DEC" w:rsidRPr="00355463" w:rsidRDefault="002A5DEC" w:rsidP="002A5DEC">
      <w:pPr>
        <w:autoSpaceDE w:val="0"/>
        <w:spacing w:after="0" w:line="240" w:lineRule="auto"/>
        <w:ind w:right="-1"/>
        <w:contextualSpacing/>
        <w:rPr>
          <w:rFonts w:asciiTheme="minorHAnsi" w:hAnsiTheme="minorHAnsi"/>
          <w:lang w:eastAsia="ar-SA"/>
        </w:rPr>
      </w:pPr>
    </w:p>
    <w:p w:rsidR="00D7399D" w:rsidRPr="00355463" w:rsidRDefault="00D7399D" w:rsidP="00E74752">
      <w:pPr>
        <w:autoSpaceDE w:val="0"/>
        <w:spacing w:after="0" w:line="240" w:lineRule="auto"/>
        <w:ind w:right="-1"/>
        <w:contextualSpacing/>
        <w:rPr>
          <w:rFonts w:asciiTheme="minorHAnsi" w:hAnsiTheme="minorHAnsi"/>
          <w:shd w:val="clear" w:color="auto" w:fill="FFFFFF"/>
        </w:rPr>
      </w:pPr>
      <w:r w:rsidRPr="00355463">
        <w:rPr>
          <w:rFonts w:asciiTheme="minorHAnsi" w:hAnsiTheme="minorHAnsi"/>
          <w:lang w:eastAsia="ar-SA"/>
        </w:rPr>
        <w:t>Naručitelj otklanja svaku odgovornost vezanu uz mogući neispravan rad EOJN RH-a, zastoj u radu EOJN RH-a ili nemogućnost zainteresiranoga gospodarskog subjekta da ponudu u elektroničkom obliku dostavi u danome roku putem EOJN RH-a.</w:t>
      </w:r>
    </w:p>
    <w:p w:rsidR="00D7399D" w:rsidRPr="00355463" w:rsidRDefault="00D7399D" w:rsidP="00CA6E79">
      <w:pPr>
        <w:autoSpaceDE w:val="0"/>
        <w:adjustRightInd w:val="0"/>
        <w:spacing w:after="0" w:line="240" w:lineRule="auto"/>
        <w:ind w:right="-1"/>
        <w:contextualSpacing/>
        <w:rPr>
          <w:rFonts w:asciiTheme="minorHAnsi" w:hAnsiTheme="minorHAnsi"/>
          <w:lang w:eastAsia="ar-SA"/>
        </w:rPr>
      </w:pPr>
      <w:r w:rsidRPr="00355463">
        <w:rPr>
          <w:rFonts w:asciiTheme="minorHAnsi" w:hAnsiTheme="minorHAnsi"/>
          <w:lang w:eastAsia="ar-SA"/>
        </w:rPr>
        <w:t>Procesom predaje ponude smatra se učitavanje (upload) svih sastavnih dijelova ponude. Sve priložene dokumente EOJN RH uvezuje u cjelovitu ponudu, pod nazivom „Uvez ponude“. Uvez ponude potpisuje se digitalno upotrebom naprednog elektroničkog potpisa. Priložena ponuda se nakon prilaganja automatski kriptira te do podataka iz predane elektroničke ponude nije moguće doći prije isteka roka za dostavu ponuda, odnosno javnog otvaranja ponuda.</w:t>
      </w:r>
    </w:p>
    <w:p w:rsidR="00D7399D" w:rsidRPr="00355463" w:rsidRDefault="00D7399D" w:rsidP="00CA6E79">
      <w:pPr>
        <w:autoSpaceDE w:val="0"/>
        <w:adjustRightInd w:val="0"/>
        <w:spacing w:after="0" w:line="240" w:lineRule="auto"/>
        <w:ind w:right="-1"/>
        <w:contextualSpacing/>
        <w:rPr>
          <w:rFonts w:asciiTheme="minorHAnsi" w:hAnsiTheme="minorHAnsi"/>
          <w:lang w:eastAsia="ar-SA"/>
        </w:rPr>
      </w:pPr>
      <w:r w:rsidRPr="00355463">
        <w:rPr>
          <w:rFonts w:asciiTheme="minorHAnsi" w:hAnsiTheme="minorHAnsi"/>
          <w:lang w:eastAsia="ar-SA"/>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6" w:history="1">
        <w:r w:rsidRPr="00355463">
          <w:rPr>
            <w:rFonts w:asciiTheme="minorHAnsi" w:hAnsiTheme="minorHAnsi"/>
            <w:lang w:eastAsia="ar-SA"/>
          </w:rPr>
          <w:t>https://eojn.nn.hr/Oglasnik/</w:t>
        </w:r>
      </w:hyperlink>
    </w:p>
    <w:p w:rsidR="00D7399D" w:rsidRPr="00355463" w:rsidRDefault="00D7399D" w:rsidP="00CA6E79">
      <w:pPr>
        <w:autoSpaceDE w:val="0"/>
        <w:adjustRightInd w:val="0"/>
        <w:spacing w:after="0" w:line="240" w:lineRule="auto"/>
        <w:ind w:right="-1"/>
        <w:contextualSpacing/>
        <w:rPr>
          <w:rFonts w:asciiTheme="minorHAnsi" w:hAnsiTheme="minorHAnsi"/>
          <w:lang w:eastAsia="ar-SA"/>
        </w:rPr>
      </w:pPr>
      <w:r w:rsidRPr="00355463">
        <w:rPr>
          <w:rFonts w:asciiTheme="minorHAnsi" w:hAnsiTheme="minorHAnsi"/>
          <w:lang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rsidR="00D7399D" w:rsidRPr="00355463" w:rsidRDefault="00D7399D" w:rsidP="00CA6E79">
      <w:pPr>
        <w:autoSpaceDE w:val="0"/>
        <w:adjustRightInd w:val="0"/>
        <w:spacing w:after="0" w:line="240" w:lineRule="auto"/>
        <w:ind w:right="-1"/>
        <w:contextualSpacing/>
        <w:rPr>
          <w:rFonts w:asciiTheme="minorHAnsi" w:hAnsiTheme="minorHAnsi"/>
          <w:lang w:eastAsia="ar-SA"/>
        </w:rPr>
      </w:pPr>
      <w:r w:rsidRPr="00355463">
        <w:rPr>
          <w:rFonts w:asciiTheme="minorHAnsi" w:hAnsiTheme="minorHAnsi"/>
          <w:lang w:eastAsia="ar-SA"/>
        </w:rPr>
        <w:t>Ključni koraci koje gospodarski subjekt mora poduzeti, odnosno tehnički uvjeti koje mora ispuniti kako bi uspješno predao elektroničku ponudu su slijedeći:</w:t>
      </w:r>
    </w:p>
    <w:p w:rsidR="00D7399D" w:rsidRPr="00355463" w:rsidRDefault="00D7399D" w:rsidP="004904DF">
      <w:pPr>
        <w:pStyle w:val="Odlomakpopisa"/>
        <w:numPr>
          <w:ilvl w:val="0"/>
          <w:numId w:val="37"/>
        </w:numPr>
        <w:tabs>
          <w:tab w:val="left" w:pos="284"/>
        </w:tabs>
        <w:spacing w:after="0" w:line="240" w:lineRule="auto"/>
        <w:ind w:right="-1"/>
        <w:rPr>
          <w:rFonts w:asciiTheme="minorHAnsi" w:hAnsiTheme="minorHAnsi"/>
        </w:rPr>
      </w:pPr>
      <w:r w:rsidRPr="00355463">
        <w:rPr>
          <w:rFonts w:asciiTheme="minorHAnsi" w:hAnsiTheme="minorHAnsi"/>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rsidR="00D7399D" w:rsidRPr="00355463" w:rsidRDefault="00D7399D" w:rsidP="004904DF">
      <w:pPr>
        <w:pStyle w:val="Odlomakpopisa"/>
        <w:numPr>
          <w:ilvl w:val="0"/>
          <w:numId w:val="37"/>
        </w:numPr>
        <w:tabs>
          <w:tab w:val="left" w:pos="284"/>
        </w:tabs>
        <w:spacing w:after="0" w:line="240" w:lineRule="auto"/>
        <w:ind w:right="-1"/>
        <w:rPr>
          <w:rFonts w:asciiTheme="minorHAnsi" w:hAnsiTheme="minorHAnsi"/>
        </w:rPr>
      </w:pPr>
      <w:r w:rsidRPr="00355463">
        <w:rPr>
          <w:rFonts w:asciiTheme="minorHAnsi" w:hAnsiTheme="minorHAnsi"/>
        </w:rPr>
        <w:t>Gospodarski subjekt je svoju ponudu ispravno potpisao naprednim elektroničkim potpisom uporabom važećeg digitalnog certifikata;</w:t>
      </w:r>
    </w:p>
    <w:p w:rsidR="00D7399D" w:rsidRPr="00355463" w:rsidRDefault="00D7399D" w:rsidP="004904DF">
      <w:pPr>
        <w:pStyle w:val="Odlomakpopisa"/>
        <w:numPr>
          <w:ilvl w:val="0"/>
          <w:numId w:val="37"/>
        </w:numPr>
        <w:tabs>
          <w:tab w:val="left" w:pos="284"/>
        </w:tabs>
        <w:spacing w:after="0" w:line="240" w:lineRule="auto"/>
        <w:ind w:right="-1"/>
        <w:rPr>
          <w:rFonts w:asciiTheme="minorHAnsi" w:hAnsiTheme="minorHAnsi"/>
        </w:rPr>
      </w:pPr>
      <w:r w:rsidRPr="00355463">
        <w:rPr>
          <w:rFonts w:asciiTheme="minorHAnsi" w:hAnsiTheme="minorHAnsi"/>
        </w:rPr>
        <w:t>Gospodarski subjekt je putem EOJN RH-a dostavio ponudu u roku za dostavu ponuda.</w:t>
      </w:r>
    </w:p>
    <w:p w:rsidR="00D7399D" w:rsidRPr="00355463" w:rsidRDefault="00D7399D" w:rsidP="00CA6E79">
      <w:pPr>
        <w:autoSpaceDE w:val="0"/>
        <w:adjustRightInd w:val="0"/>
        <w:spacing w:after="0" w:line="240" w:lineRule="auto"/>
        <w:ind w:right="-1"/>
        <w:contextualSpacing/>
        <w:rPr>
          <w:rFonts w:asciiTheme="minorHAnsi" w:hAnsiTheme="minorHAnsi"/>
          <w:lang w:eastAsia="ar-SA"/>
        </w:rPr>
      </w:pPr>
      <w:r w:rsidRPr="00355463">
        <w:rPr>
          <w:rFonts w:asciiTheme="minorHAnsi" w:hAnsiTheme="minorHAnsi"/>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D7399D" w:rsidRPr="00355463" w:rsidRDefault="00D7399D" w:rsidP="00CA6E79">
      <w:pPr>
        <w:autoSpaceDE w:val="0"/>
        <w:adjustRightInd w:val="0"/>
        <w:spacing w:after="0" w:line="240" w:lineRule="auto"/>
        <w:ind w:right="-1"/>
        <w:contextualSpacing/>
        <w:rPr>
          <w:rFonts w:asciiTheme="minorHAnsi" w:hAnsiTheme="minorHAnsi"/>
          <w:lang w:eastAsia="ar-SA"/>
        </w:rPr>
      </w:pPr>
      <w:r w:rsidRPr="00355463">
        <w:rPr>
          <w:rFonts w:asciiTheme="minorHAnsi" w:hAnsiTheme="minorHAnsi"/>
          <w:lang w:eastAsia="ar-SA"/>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D7399D" w:rsidRPr="00355463" w:rsidRDefault="00D7399D" w:rsidP="00CA6E79">
      <w:pPr>
        <w:autoSpaceDE w:val="0"/>
        <w:adjustRightInd w:val="0"/>
        <w:spacing w:after="0" w:line="240" w:lineRule="auto"/>
        <w:ind w:right="-1"/>
        <w:contextualSpacing/>
        <w:rPr>
          <w:rFonts w:asciiTheme="minorHAnsi" w:hAnsiTheme="minorHAnsi"/>
          <w:lang w:eastAsia="ar-SA"/>
        </w:rPr>
      </w:pPr>
      <w:r w:rsidRPr="00355463">
        <w:rPr>
          <w:rFonts w:asciiTheme="minorHAnsi" w:hAnsiTheme="minorHAnsi"/>
          <w:lang w:eastAsia="ar-SA"/>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bookmarkStart w:id="421" w:name="_Toc378673557"/>
      <w:bookmarkStart w:id="422" w:name="_Toc378673662"/>
      <w:bookmarkStart w:id="423" w:name="_Toc378673754"/>
      <w:bookmarkStart w:id="424" w:name="_Toc378673846"/>
      <w:bookmarkStart w:id="425" w:name="_Toc378674762"/>
      <w:bookmarkStart w:id="426" w:name="_Toc378675445"/>
      <w:bookmarkStart w:id="427" w:name="_Toc378676084"/>
      <w:bookmarkStart w:id="428" w:name="_Toc378679700"/>
      <w:bookmarkStart w:id="429" w:name="_Toc378681342"/>
      <w:bookmarkStart w:id="430" w:name="_Toc378681694"/>
      <w:bookmarkStart w:id="431" w:name="_Toc378682108"/>
      <w:bookmarkStart w:id="432" w:name="_Toc379905696"/>
      <w:bookmarkStart w:id="433" w:name="_Toc379906163"/>
      <w:bookmarkStart w:id="434" w:name="_Toc379911595"/>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273D08" w:rsidRPr="00355463" w:rsidRDefault="00273D08" w:rsidP="00CA6E79">
      <w:pPr>
        <w:autoSpaceDE w:val="0"/>
        <w:autoSpaceDN w:val="0"/>
        <w:adjustRightInd w:val="0"/>
        <w:spacing w:after="0" w:line="240" w:lineRule="auto"/>
        <w:ind w:right="1"/>
        <w:contextualSpacing/>
        <w:rPr>
          <w:rFonts w:asciiTheme="minorHAnsi" w:hAnsiTheme="minorHAnsi" w:cs="Arial"/>
        </w:rPr>
      </w:pPr>
    </w:p>
    <w:p w:rsidR="00D7399D" w:rsidRPr="00355463" w:rsidRDefault="00D7399D" w:rsidP="00CA6E79">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w:t>
      </w:r>
      <w:r w:rsidRPr="00355463">
        <w:rPr>
          <w:rFonts w:asciiTheme="minorHAnsi" w:hAnsiTheme="minorHAnsi" w:cs="Arial"/>
        </w:rPr>
        <w:lastRenderedPageBreak/>
        <w:t xml:space="preserve">zbog specifičnosti predmeta nabave, nužni posebni formati dokumenata obuhvaćeni shemama licenciranih prava zbog kojih nisu dostupni za izravnu uporabu. </w:t>
      </w:r>
    </w:p>
    <w:p w:rsidR="00D7399D" w:rsidRPr="00355463" w:rsidRDefault="00D7399D" w:rsidP="00CA6E79">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D7399D" w:rsidRPr="00355463" w:rsidRDefault="00D7399D" w:rsidP="00CA6E79">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U slučaju kada ponuditelj uz elektroničku dostavu ponuda u papirnatom obliku dostavlja određene dokumente koji ne postoje u elektroničkom obliku, ponuditelj ih dostavlja u zatvorenoj omotnici, na kojoj mora biti naznačeno:</w:t>
      </w:r>
    </w:p>
    <w:p w:rsidR="00D7399D" w:rsidRPr="00355463" w:rsidRDefault="00D7399D" w:rsidP="004904DF">
      <w:pPr>
        <w:numPr>
          <w:ilvl w:val="0"/>
          <w:numId w:val="32"/>
        </w:numPr>
        <w:autoSpaceDE w:val="0"/>
        <w:autoSpaceDN w:val="0"/>
        <w:adjustRightInd w:val="0"/>
        <w:spacing w:after="0" w:line="240" w:lineRule="auto"/>
        <w:ind w:right="380"/>
        <w:contextualSpacing/>
        <w:rPr>
          <w:rFonts w:asciiTheme="minorHAnsi" w:hAnsiTheme="minorHAnsi" w:cs="Arial"/>
          <w:u w:val="single"/>
        </w:rPr>
      </w:pPr>
      <w:r w:rsidRPr="00355463">
        <w:rPr>
          <w:rFonts w:asciiTheme="minorHAnsi" w:hAnsiTheme="minorHAnsi" w:cs="Arial"/>
          <w:u w:val="single"/>
        </w:rPr>
        <w:t xml:space="preserve"> </w:t>
      </w:r>
      <w:r w:rsidRPr="00355463">
        <w:rPr>
          <w:rFonts w:asciiTheme="minorHAnsi" w:hAnsiTheme="minorHAnsi" w:cs="Arial"/>
          <w:b/>
          <w:u w:val="single"/>
        </w:rPr>
        <w:t>Na prednjoj strani</w:t>
      </w:r>
      <w:r w:rsidRPr="00355463">
        <w:rPr>
          <w:rFonts w:asciiTheme="minorHAnsi" w:hAnsiTheme="minorHAnsi" w:cs="Arial"/>
          <w:u w:val="single"/>
        </w:rPr>
        <w:t>:</w:t>
      </w:r>
    </w:p>
    <w:p w:rsidR="00D7399D" w:rsidRPr="00355463" w:rsidRDefault="00D7399D" w:rsidP="00CA6E79">
      <w:pPr>
        <w:autoSpaceDE w:val="0"/>
        <w:autoSpaceDN w:val="0"/>
        <w:adjustRightInd w:val="0"/>
        <w:spacing w:after="0" w:line="240" w:lineRule="auto"/>
        <w:ind w:right="380"/>
        <w:contextualSpacing/>
        <w:jc w:val="center"/>
        <w:rPr>
          <w:rFonts w:asciiTheme="minorHAnsi" w:hAnsiTheme="minorHAnsi"/>
        </w:rPr>
      </w:pPr>
      <w:r w:rsidRPr="00355463">
        <w:rPr>
          <w:rFonts w:asciiTheme="minorHAnsi" w:hAnsiTheme="minorHAnsi" w:cs="Arial"/>
        </w:rPr>
        <w:t>Naručitelj:</w:t>
      </w:r>
      <w:r w:rsidR="00C2440A">
        <w:rPr>
          <w:rFonts w:asciiTheme="minorHAnsi" w:hAnsiTheme="minorHAnsi"/>
        </w:rPr>
        <w:t>. LIP-KOM</w:t>
      </w:r>
      <w:r w:rsidR="0058153B" w:rsidRPr="00355463">
        <w:rPr>
          <w:rFonts w:asciiTheme="minorHAnsi" w:hAnsiTheme="minorHAnsi"/>
        </w:rPr>
        <w:t xml:space="preserve"> d.o.o. </w:t>
      </w:r>
    </w:p>
    <w:p w:rsidR="0058153B" w:rsidRPr="00355463" w:rsidRDefault="00C2440A" w:rsidP="00CA6E79">
      <w:pPr>
        <w:autoSpaceDE w:val="0"/>
        <w:autoSpaceDN w:val="0"/>
        <w:adjustRightInd w:val="0"/>
        <w:spacing w:after="0" w:line="240" w:lineRule="auto"/>
        <w:ind w:right="380"/>
        <w:contextualSpacing/>
        <w:jc w:val="center"/>
        <w:rPr>
          <w:rFonts w:asciiTheme="minorHAnsi" w:hAnsiTheme="minorHAnsi"/>
        </w:rPr>
      </w:pPr>
      <w:r>
        <w:rPr>
          <w:rFonts w:asciiTheme="minorHAnsi" w:hAnsiTheme="minorHAnsi"/>
        </w:rPr>
        <w:t>Kutinska 4</w:t>
      </w:r>
      <w:r w:rsidR="0058153B" w:rsidRPr="00355463">
        <w:rPr>
          <w:rFonts w:asciiTheme="minorHAnsi" w:hAnsiTheme="minorHAnsi"/>
        </w:rPr>
        <w:t xml:space="preserve"> </w:t>
      </w:r>
    </w:p>
    <w:p w:rsidR="00C2440A" w:rsidRPr="00355463" w:rsidRDefault="00C2440A" w:rsidP="00C2440A">
      <w:pPr>
        <w:autoSpaceDE w:val="0"/>
        <w:autoSpaceDN w:val="0"/>
        <w:adjustRightInd w:val="0"/>
        <w:spacing w:after="0" w:line="240" w:lineRule="auto"/>
        <w:ind w:right="380"/>
        <w:contextualSpacing/>
        <w:jc w:val="center"/>
        <w:rPr>
          <w:rFonts w:asciiTheme="minorHAnsi" w:hAnsiTheme="minorHAnsi"/>
        </w:rPr>
      </w:pPr>
      <w:r>
        <w:rPr>
          <w:rFonts w:asciiTheme="minorHAnsi" w:hAnsiTheme="minorHAnsi"/>
        </w:rPr>
        <w:t>44322 LIPOVLJANI</w:t>
      </w:r>
    </w:p>
    <w:p w:rsidR="0058153B" w:rsidRPr="00355463" w:rsidRDefault="0058153B" w:rsidP="00CA6E79">
      <w:pPr>
        <w:autoSpaceDE w:val="0"/>
        <w:autoSpaceDN w:val="0"/>
        <w:adjustRightInd w:val="0"/>
        <w:spacing w:after="0" w:line="240" w:lineRule="auto"/>
        <w:ind w:right="380"/>
        <w:contextualSpacing/>
        <w:jc w:val="center"/>
        <w:rPr>
          <w:rFonts w:asciiTheme="minorHAnsi" w:hAnsiTheme="minorHAnsi"/>
        </w:rPr>
      </w:pPr>
    </w:p>
    <w:p w:rsidR="00D7399D" w:rsidRPr="00355463" w:rsidRDefault="00D7399D" w:rsidP="00CA6E79">
      <w:pPr>
        <w:autoSpaceDE w:val="0"/>
        <w:autoSpaceDN w:val="0"/>
        <w:adjustRightInd w:val="0"/>
        <w:spacing w:after="0" w:line="240" w:lineRule="auto"/>
        <w:ind w:right="380"/>
        <w:contextualSpacing/>
        <w:jc w:val="center"/>
        <w:rPr>
          <w:rFonts w:asciiTheme="minorHAnsi" w:hAnsiTheme="minorHAnsi"/>
        </w:rPr>
      </w:pPr>
      <w:r w:rsidRPr="00355463">
        <w:rPr>
          <w:rFonts w:asciiTheme="minorHAnsi" w:hAnsiTheme="minorHAnsi"/>
        </w:rPr>
        <w:t>Ev. br. nabave:</w:t>
      </w:r>
      <w:r w:rsidR="00C2440A">
        <w:rPr>
          <w:rFonts w:asciiTheme="minorHAnsi" w:hAnsiTheme="minorHAnsi"/>
        </w:rPr>
        <w:t>02/2018</w:t>
      </w:r>
    </w:p>
    <w:p w:rsidR="00D7399D" w:rsidRPr="00355463" w:rsidRDefault="0058153B" w:rsidP="00C2440A">
      <w:pPr>
        <w:autoSpaceDE w:val="0"/>
        <w:autoSpaceDN w:val="0"/>
        <w:adjustRightInd w:val="0"/>
        <w:spacing w:after="0" w:line="240" w:lineRule="auto"/>
        <w:ind w:right="380"/>
        <w:contextualSpacing/>
        <w:jc w:val="center"/>
        <w:rPr>
          <w:rFonts w:asciiTheme="minorHAnsi" w:hAnsiTheme="minorHAnsi"/>
        </w:rPr>
      </w:pPr>
      <w:r w:rsidRPr="00355463">
        <w:rPr>
          <w:rFonts w:asciiTheme="minorHAnsi" w:hAnsiTheme="minorHAnsi"/>
        </w:rPr>
        <w:t>Predmet nabave</w:t>
      </w:r>
      <w:r w:rsidR="00C2440A">
        <w:rPr>
          <w:rFonts w:asciiTheme="minorHAnsi" w:hAnsiTheme="minorHAnsi"/>
        </w:rPr>
        <w:t>: IZGRADNJA SEKUNDARNE KNALIZACIJSK</w:t>
      </w:r>
      <w:r w:rsidR="00881403">
        <w:rPr>
          <w:rFonts w:asciiTheme="minorHAnsi" w:hAnsiTheme="minorHAnsi"/>
        </w:rPr>
        <w:t>E MREŽE U NASELJU LIPOVLJANI – II</w:t>
      </w:r>
      <w:r w:rsidR="00C2440A">
        <w:rPr>
          <w:rFonts w:asciiTheme="minorHAnsi" w:hAnsiTheme="minorHAnsi"/>
        </w:rPr>
        <w:t xml:space="preserve">. </w:t>
      </w:r>
      <w:r w:rsidR="002874EF">
        <w:rPr>
          <w:rFonts w:asciiTheme="minorHAnsi" w:hAnsiTheme="minorHAnsi"/>
        </w:rPr>
        <w:t xml:space="preserve">A </w:t>
      </w:r>
      <w:r w:rsidR="00C2440A">
        <w:rPr>
          <w:rFonts w:asciiTheme="minorHAnsi" w:hAnsiTheme="minorHAnsi"/>
        </w:rPr>
        <w:t>FAZA</w:t>
      </w:r>
      <w:r w:rsidR="002874EF">
        <w:rPr>
          <w:rFonts w:asciiTheme="minorHAnsi" w:hAnsiTheme="minorHAnsi"/>
        </w:rPr>
        <w:t xml:space="preserve"> – KANAL 5 U SAMOBORSKOJ ULICI</w:t>
      </w:r>
      <w:r w:rsidR="00C2440A">
        <w:rPr>
          <w:rFonts w:asciiTheme="minorHAnsi" w:hAnsiTheme="minorHAnsi"/>
        </w:rPr>
        <w:t xml:space="preserve">     </w:t>
      </w:r>
      <w:r w:rsidR="00D7399D" w:rsidRPr="00355463">
        <w:rPr>
          <w:rFonts w:asciiTheme="minorHAnsi" w:hAnsiTheme="minorHAnsi"/>
        </w:rPr>
        <w:t>„NE OTVARAJ“</w:t>
      </w:r>
    </w:p>
    <w:p w:rsidR="00C2440A" w:rsidRDefault="00C22FCF" w:rsidP="00CA6E79">
      <w:pPr>
        <w:autoSpaceDE w:val="0"/>
        <w:autoSpaceDN w:val="0"/>
        <w:adjustRightInd w:val="0"/>
        <w:spacing w:after="0" w:line="240" w:lineRule="auto"/>
        <w:ind w:right="380"/>
        <w:contextualSpacing/>
        <w:jc w:val="center"/>
        <w:rPr>
          <w:rFonts w:asciiTheme="minorHAnsi" w:hAnsiTheme="minorHAnsi"/>
        </w:rPr>
      </w:pPr>
      <w:r w:rsidRPr="00355463">
        <w:rPr>
          <w:rFonts w:asciiTheme="minorHAnsi" w:hAnsiTheme="minorHAnsi"/>
        </w:rPr>
        <w:t xml:space="preserve">JAMSTVO </w:t>
      </w:r>
      <w:r w:rsidR="00E74752" w:rsidRPr="00355463">
        <w:rPr>
          <w:rFonts w:asciiTheme="minorHAnsi" w:hAnsiTheme="minorHAnsi"/>
        </w:rPr>
        <w:t xml:space="preserve"> KOJ</w:t>
      </w:r>
      <w:r w:rsidR="00760E0C" w:rsidRPr="00355463">
        <w:rPr>
          <w:rFonts w:asciiTheme="minorHAnsi" w:hAnsiTheme="minorHAnsi"/>
        </w:rPr>
        <w:t>E</w:t>
      </w:r>
      <w:r w:rsidR="00E74752" w:rsidRPr="00355463">
        <w:rPr>
          <w:rFonts w:asciiTheme="minorHAnsi" w:hAnsiTheme="minorHAnsi"/>
        </w:rPr>
        <w:t xml:space="preserve"> SE DOSTAVLJA ODVOJENO UZ ELEKTRONIČKI DOSTAVLJENU PONUDU ZA PREDMET NABAVE </w:t>
      </w:r>
      <w:r w:rsidR="00C2440A">
        <w:rPr>
          <w:rFonts w:asciiTheme="minorHAnsi" w:hAnsiTheme="minorHAnsi"/>
        </w:rPr>
        <w:t xml:space="preserve">IZGRADNJA SEKUNDARNE KNALIZACIJSKE MREŽE U NASELJU LIPOVLJANI </w:t>
      </w:r>
    </w:p>
    <w:p w:rsidR="00760E0C" w:rsidRPr="00355463" w:rsidRDefault="00C2440A" w:rsidP="00CA6E79">
      <w:pPr>
        <w:autoSpaceDE w:val="0"/>
        <w:autoSpaceDN w:val="0"/>
        <w:adjustRightInd w:val="0"/>
        <w:spacing w:after="0" w:line="240" w:lineRule="auto"/>
        <w:ind w:right="380"/>
        <w:contextualSpacing/>
        <w:jc w:val="center"/>
        <w:rPr>
          <w:rFonts w:asciiTheme="minorHAnsi" w:hAnsiTheme="minorHAnsi"/>
        </w:rPr>
      </w:pPr>
      <w:r>
        <w:rPr>
          <w:rFonts w:asciiTheme="minorHAnsi" w:hAnsiTheme="minorHAnsi"/>
        </w:rPr>
        <w:t>– 2. FAZA</w:t>
      </w:r>
    </w:p>
    <w:p w:rsidR="00760E0C" w:rsidRPr="00355463" w:rsidRDefault="00760E0C" w:rsidP="00760E0C">
      <w:pPr>
        <w:autoSpaceDE w:val="0"/>
        <w:autoSpaceDN w:val="0"/>
        <w:adjustRightInd w:val="0"/>
        <w:spacing w:after="0" w:line="240" w:lineRule="auto"/>
        <w:ind w:right="380"/>
        <w:contextualSpacing/>
        <w:jc w:val="center"/>
        <w:rPr>
          <w:rFonts w:asciiTheme="minorHAnsi" w:hAnsiTheme="minorHAnsi"/>
        </w:rPr>
      </w:pPr>
      <w:r w:rsidRPr="00355463">
        <w:rPr>
          <w:rFonts w:asciiTheme="minorHAnsi" w:hAnsiTheme="minorHAnsi"/>
        </w:rPr>
        <w:t xml:space="preserve"> </w:t>
      </w:r>
    </w:p>
    <w:p w:rsidR="00D7399D" w:rsidRPr="00355463" w:rsidRDefault="00D7399D" w:rsidP="00760E0C">
      <w:pPr>
        <w:autoSpaceDE w:val="0"/>
        <w:autoSpaceDN w:val="0"/>
        <w:adjustRightInd w:val="0"/>
        <w:spacing w:after="0" w:line="240" w:lineRule="auto"/>
        <w:ind w:right="380"/>
        <w:contextualSpacing/>
        <w:jc w:val="center"/>
        <w:rPr>
          <w:rFonts w:asciiTheme="minorHAnsi" w:hAnsiTheme="minorHAnsi"/>
        </w:rPr>
      </w:pPr>
      <w:r w:rsidRPr="00355463">
        <w:rPr>
          <w:rFonts w:asciiTheme="minorHAnsi" w:hAnsiTheme="minorHAnsi"/>
          <w:b/>
          <w:u w:val="single"/>
        </w:rPr>
        <w:t>Na poleđini</w:t>
      </w:r>
      <w:r w:rsidRPr="00355463">
        <w:rPr>
          <w:rFonts w:asciiTheme="minorHAnsi" w:hAnsiTheme="minorHAnsi"/>
        </w:rPr>
        <w:t>:</w:t>
      </w:r>
    </w:p>
    <w:p w:rsidR="00D7399D" w:rsidRPr="00355463" w:rsidRDefault="00D7399D" w:rsidP="00CA6E79">
      <w:pPr>
        <w:pStyle w:val="Odlomakpopisa"/>
        <w:suppressAutoHyphens/>
        <w:autoSpaceDE w:val="0"/>
        <w:autoSpaceDN w:val="0"/>
        <w:adjustRightInd w:val="0"/>
        <w:spacing w:after="0" w:line="240" w:lineRule="auto"/>
        <w:ind w:right="1"/>
        <w:jc w:val="left"/>
        <w:rPr>
          <w:rFonts w:asciiTheme="minorHAnsi" w:hAnsiTheme="minorHAnsi"/>
        </w:rPr>
      </w:pPr>
      <w:r w:rsidRPr="00355463">
        <w:rPr>
          <w:rFonts w:asciiTheme="minorHAnsi" w:hAnsiTheme="minorHAnsi"/>
        </w:rPr>
        <w:t>Naziv i adresa Ponuditelja / članova zajednice gospodarskih subjekata,</w:t>
      </w:r>
    </w:p>
    <w:p w:rsidR="00D7399D" w:rsidRPr="00355463" w:rsidRDefault="00D7399D" w:rsidP="00CA6E79">
      <w:pPr>
        <w:pStyle w:val="Odlomakpopisa"/>
        <w:suppressAutoHyphens/>
        <w:autoSpaceDE w:val="0"/>
        <w:autoSpaceDN w:val="0"/>
        <w:adjustRightInd w:val="0"/>
        <w:spacing w:after="0" w:line="240" w:lineRule="auto"/>
        <w:ind w:right="1"/>
        <w:jc w:val="left"/>
        <w:rPr>
          <w:rFonts w:asciiTheme="minorHAnsi" w:hAnsiTheme="minorHAnsi"/>
        </w:rPr>
      </w:pPr>
      <w:r w:rsidRPr="00355463">
        <w:rPr>
          <w:rFonts w:asciiTheme="minorHAnsi" w:hAnsiTheme="minorHAnsi"/>
        </w:rPr>
        <w:t>OIB/nacionalni identifikacijski broj Ponuditelja / članova zajednice gospodarskih subjekata</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Zatvorenu omotnicu s dijelom/dijelovima ponude ponuditelj predaje neposredno ili preporučenom poštanskom pošiljkom na adresu Naručitelja iz poglavlja 3. ove Dokumentacije o nabavi.</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Ponuditelj samostalno određuje način dostave dijela/dijelova ponude koji se dostavljaju u papirnatom obliku i sam snosi rizik eventualnog gubitka odnosno nepravovremene dostave ponude.  </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Naručitelj će za neposredno dostavljene dijele/dijelove ponude koji se dostavljaju u papirnatom obliku izdati potvrdu o primitku.</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Ponuda se smatra pravodobnom ako elektronička ponuda i svi pripadajući dijelovi ponude koji se dostavljaju u papirnatom o</w:t>
      </w:r>
      <w:r w:rsidR="00C22FCF" w:rsidRPr="00355463">
        <w:rPr>
          <w:rFonts w:asciiTheme="minorHAnsi" w:hAnsiTheme="minorHAnsi" w:cs="Arial"/>
        </w:rPr>
        <w:t>bliku i/ili fizičkom obliku (jamstvo za ozbiljnost ponude</w:t>
      </w:r>
      <w:r w:rsidRPr="00355463">
        <w:rPr>
          <w:rFonts w:asciiTheme="minorHAnsi" w:hAnsiTheme="minorHAnsi" w:cs="Arial"/>
        </w:rPr>
        <w:t>) pristignu na adresu naručitelja do roka za otvaranje ponuda.</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Dio/dijelovi ponude pristigli nakon isteka roka za dostavu ponuda neće se otvarati, nego će se neotvoreni vratiti gospodarskom subjektu koji ih je dostavio.</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U slučaju pravodobne dostave dijela/dijelova ponude odvojeno u papirnatom obliku, kao vrijeme dostave ponude uzima se vrijeme zaprimanja ponude putem EOJN RH-a (elektroničke ponude).</w:t>
      </w:r>
    </w:p>
    <w:p w:rsidR="00BB6855" w:rsidRPr="00355463" w:rsidRDefault="00BB6855" w:rsidP="00CA6E79">
      <w:pPr>
        <w:spacing w:after="0" w:line="240" w:lineRule="auto"/>
        <w:contextualSpacing/>
        <w:rPr>
          <w:rFonts w:asciiTheme="minorHAnsi" w:hAnsiTheme="minorHAnsi" w:cs="Arial"/>
        </w:rPr>
      </w:pPr>
    </w:p>
    <w:p w:rsidR="00C6383D" w:rsidRPr="00355463" w:rsidRDefault="00C6383D" w:rsidP="00CA6E79">
      <w:pPr>
        <w:spacing w:after="0" w:line="240" w:lineRule="auto"/>
        <w:contextualSpacing/>
        <w:rPr>
          <w:rFonts w:asciiTheme="minorHAnsi" w:hAnsiTheme="minorHAnsi" w:cs="Arial"/>
        </w:rPr>
      </w:pPr>
    </w:p>
    <w:p w:rsidR="00D7399D" w:rsidRPr="00355463" w:rsidRDefault="00DE1C5C" w:rsidP="00DB42F1">
      <w:pPr>
        <w:pStyle w:val="Naslov10"/>
      </w:pPr>
      <w:bookmarkStart w:id="435" w:name="_Toc398709144"/>
      <w:r w:rsidRPr="00355463">
        <w:t>43</w:t>
      </w:r>
      <w:r w:rsidR="005D1E03" w:rsidRPr="00355463">
        <w:t>.</w:t>
      </w:r>
      <w:r w:rsidR="005D1E03" w:rsidRPr="00355463">
        <w:tab/>
      </w:r>
      <w:bookmarkEnd w:id="435"/>
      <w:r w:rsidR="005D1E03" w:rsidRPr="00355463">
        <w:t>DATUM, VRIJEME I MJESTO DOSTAVE PONUDA I JAVNOG OTVARANJA PONUDA</w:t>
      </w:r>
    </w:p>
    <w:p w:rsidR="00273D08" w:rsidRPr="00355463" w:rsidRDefault="00273D08" w:rsidP="00CA6E79">
      <w:pPr>
        <w:spacing w:after="0" w:line="240" w:lineRule="auto"/>
        <w:contextualSpacing/>
        <w:rPr>
          <w:rFonts w:asciiTheme="minorHAnsi" w:hAnsiTheme="minorHAnsi" w:cs="Arial"/>
        </w:rPr>
      </w:pPr>
      <w:bookmarkStart w:id="436" w:name="_Toc398709146"/>
    </w:p>
    <w:p w:rsidR="00E82235" w:rsidRPr="00253DF3" w:rsidRDefault="00E82235" w:rsidP="00E82235">
      <w:pPr>
        <w:autoSpaceDE w:val="0"/>
        <w:autoSpaceDN w:val="0"/>
        <w:adjustRightInd w:val="0"/>
        <w:spacing w:after="0" w:line="240" w:lineRule="auto"/>
        <w:jc w:val="left"/>
        <w:rPr>
          <w:rFonts w:asciiTheme="minorHAnsi" w:eastAsiaTheme="minorHAnsi" w:hAnsiTheme="minorHAnsi" w:cstheme="minorHAnsi"/>
          <w:noProof w:val="0"/>
        </w:rPr>
      </w:pPr>
      <w:r w:rsidRPr="00253DF3">
        <w:rPr>
          <w:rFonts w:asciiTheme="minorHAnsi" w:eastAsiaTheme="minorHAnsi" w:hAnsiTheme="minorHAnsi" w:cstheme="minorHAnsi"/>
          <w:noProof w:val="0"/>
        </w:rPr>
        <w:t xml:space="preserve">Javno otvaranje ponuda održat de se </w:t>
      </w:r>
      <w:r w:rsidR="004E2A94">
        <w:rPr>
          <w:rFonts w:asciiTheme="minorHAnsi" w:eastAsiaTheme="minorHAnsi" w:hAnsiTheme="minorHAnsi" w:cstheme="minorHAnsi"/>
          <w:b/>
          <w:bCs/>
          <w:noProof w:val="0"/>
          <w:color w:val="FF0000"/>
        </w:rPr>
        <w:t>________________________</w:t>
      </w:r>
      <w:r w:rsidRPr="00C2440A">
        <w:rPr>
          <w:rFonts w:asciiTheme="minorHAnsi" w:eastAsiaTheme="minorHAnsi" w:hAnsiTheme="minorHAnsi" w:cstheme="minorHAnsi"/>
          <w:b/>
          <w:bCs/>
          <w:noProof w:val="0"/>
          <w:color w:val="FF0000"/>
        </w:rPr>
        <w:t xml:space="preserve">.godine u </w:t>
      </w:r>
      <w:r w:rsidR="000A5D48" w:rsidRPr="00C2440A">
        <w:rPr>
          <w:rFonts w:asciiTheme="minorHAnsi" w:eastAsiaTheme="minorHAnsi" w:hAnsiTheme="minorHAnsi" w:cstheme="minorHAnsi"/>
          <w:b/>
          <w:bCs/>
          <w:noProof w:val="0"/>
          <w:color w:val="FF0000"/>
        </w:rPr>
        <w:t>1</w:t>
      </w:r>
      <w:r w:rsidR="00A70AB8" w:rsidRPr="00C2440A">
        <w:rPr>
          <w:rFonts w:asciiTheme="minorHAnsi" w:eastAsiaTheme="minorHAnsi" w:hAnsiTheme="minorHAnsi" w:cstheme="minorHAnsi"/>
          <w:b/>
          <w:bCs/>
          <w:noProof w:val="0"/>
          <w:color w:val="FF0000"/>
        </w:rPr>
        <w:t>2</w:t>
      </w:r>
      <w:r w:rsidRPr="00C2440A">
        <w:rPr>
          <w:rFonts w:asciiTheme="minorHAnsi" w:eastAsiaTheme="minorHAnsi" w:hAnsiTheme="minorHAnsi" w:cstheme="minorHAnsi"/>
          <w:b/>
          <w:bCs/>
          <w:noProof w:val="0"/>
          <w:color w:val="FF0000"/>
        </w:rPr>
        <w:t>:</w:t>
      </w:r>
      <w:r w:rsidR="000A5D48" w:rsidRPr="00C2440A">
        <w:rPr>
          <w:rFonts w:asciiTheme="minorHAnsi" w:eastAsiaTheme="minorHAnsi" w:hAnsiTheme="minorHAnsi" w:cstheme="minorHAnsi"/>
          <w:b/>
          <w:bCs/>
          <w:noProof w:val="0"/>
          <w:color w:val="FF0000"/>
        </w:rPr>
        <w:t>00</w:t>
      </w:r>
      <w:r w:rsidRPr="00C2440A">
        <w:rPr>
          <w:rFonts w:asciiTheme="minorHAnsi" w:eastAsiaTheme="minorHAnsi" w:hAnsiTheme="minorHAnsi" w:cstheme="minorHAnsi"/>
          <w:b/>
          <w:bCs/>
          <w:noProof w:val="0"/>
          <w:color w:val="FF0000"/>
        </w:rPr>
        <w:t xml:space="preserve"> sati </w:t>
      </w:r>
      <w:r w:rsidRPr="00C2440A">
        <w:rPr>
          <w:rFonts w:asciiTheme="minorHAnsi" w:eastAsiaTheme="minorHAnsi" w:hAnsiTheme="minorHAnsi" w:cstheme="minorHAnsi"/>
          <w:noProof w:val="0"/>
          <w:color w:val="FF0000"/>
        </w:rPr>
        <w:t>u prostorijama Naručitelja na</w:t>
      </w:r>
    </w:p>
    <w:p w:rsidR="00273D08" w:rsidRPr="00253DF3" w:rsidRDefault="00E82235" w:rsidP="00E82235">
      <w:pPr>
        <w:spacing w:after="0" w:line="240" w:lineRule="auto"/>
        <w:contextualSpacing/>
        <w:rPr>
          <w:rFonts w:asciiTheme="minorHAnsi" w:eastAsiaTheme="minorHAnsi" w:hAnsiTheme="minorHAnsi" w:cstheme="minorHAnsi"/>
          <w:noProof w:val="0"/>
        </w:rPr>
      </w:pPr>
      <w:r w:rsidRPr="00253DF3">
        <w:rPr>
          <w:rFonts w:asciiTheme="minorHAnsi" w:eastAsiaTheme="minorHAnsi" w:hAnsiTheme="minorHAnsi" w:cstheme="minorHAnsi"/>
          <w:noProof w:val="0"/>
        </w:rPr>
        <w:t>adresi iz točke 2. ove Dokumentacije o nabavi.</w:t>
      </w:r>
    </w:p>
    <w:p w:rsidR="00E82235" w:rsidRPr="00253DF3" w:rsidRDefault="00E82235" w:rsidP="00E82235">
      <w:pPr>
        <w:spacing w:after="0" w:line="240" w:lineRule="auto"/>
        <w:contextualSpacing/>
        <w:rPr>
          <w:rFonts w:asciiTheme="minorHAnsi" w:hAnsiTheme="minorHAnsi" w:cstheme="minorHAnsi"/>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lastRenderedPageBreak/>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Javnom otvaranju ponuda smiju prisustvovati ovlašteni predstavn</w:t>
      </w:r>
      <w:r w:rsidR="002C463B" w:rsidRPr="00355463">
        <w:rPr>
          <w:rFonts w:asciiTheme="minorHAnsi" w:hAnsiTheme="minorHAnsi" w:cs="Arial"/>
        </w:rPr>
        <w:t xml:space="preserve">ici Ponuditelja i druge osobe. </w:t>
      </w:r>
      <w:r w:rsidRPr="00355463">
        <w:rPr>
          <w:rFonts w:asciiTheme="minorHAnsi" w:hAnsiTheme="minorHAnsi" w:cs="Arial"/>
        </w:rPr>
        <w:t>Sukladno članku 282. stavak 8. Zakona o javnoj nabavi, pravo aktivnog sudjelovanja na javnom otvaranju ponuda imaju samo članovi stručnog povjerenstva za javnu nabavu i ovlašteni predstavnici Ponuditelja.</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 </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Zapisnik o otvaranju ponuda Naručitelj će odmah uručiti svim ovlaštenim predstavnicima Ponuditelja nazočnima na javnom otvaranju, a ostalim Ponuditeljima zapisnik se dostavlja na njihov pisani zahtjev, osim ako je zapisnik javno objavljen.</w:t>
      </w:r>
    </w:p>
    <w:bookmarkEnd w:id="436"/>
    <w:p w:rsidR="00D7399D" w:rsidRPr="00355463" w:rsidRDefault="00D7399D" w:rsidP="00CA6E79">
      <w:pPr>
        <w:autoSpaceDE w:val="0"/>
        <w:autoSpaceDN w:val="0"/>
        <w:adjustRightInd w:val="0"/>
        <w:spacing w:after="0" w:line="240" w:lineRule="auto"/>
        <w:ind w:right="380"/>
        <w:contextualSpacing/>
        <w:rPr>
          <w:rFonts w:asciiTheme="minorHAnsi" w:hAnsiTheme="minorHAnsi" w:cs="Arial"/>
        </w:rPr>
      </w:pPr>
    </w:p>
    <w:p w:rsidR="00C6383D" w:rsidRPr="00355463" w:rsidRDefault="00C6383D" w:rsidP="00CA6E79">
      <w:pPr>
        <w:autoSpaceDE w:val="0"/>
        <w:autoSpaceDN w:val="0"/>
        <w:adjustRightInd w:val="0"/>
        <w:spacing w:after="0" w:line="240" w:lineRule="auto"/>
        <w:ind w:right="380"/>
        <w:contextualSpacing/>
        <w:rPr>
          <w:rFonts w:asciiTheme="minorHAnsi" w:hAnsiTheme="minorHAnsi" w:cs="Arial"/>
        </w:rPr>
      </w:pPr>
    </w:p>
    <w:p w:rsidR="00D7399D" w:rsidRPr="00355463" w:rsidRDefault="00DE1C5C" w:rsidP="00DB42F1">
      <w:pPr>
        <w:pStyle w:val="Naslov10"/>
      </w:pPr>
      <w:bookmarkStart w:id="437" w:name="_Toc378679702"/>
      <w:bookmarkStart w:id="438" w:name="_Toc378681344"/>
      <w:bookmarkStart w:id="439" w:name="_Toc378681696"/>
      <w:bookmarkStart w:id="440" w:name="_Toc378682110"/>
      <w:bookmarkStart w:id="441" w:name="_Toc379905698"/>
      <w:bookmarkStart w:id="442" w:name="_Toc379906165"/>
      <w:bookmarkStart w:id="443" w:name="_Toc379911597"/>
      <w:bookmarkStart w:id="444" w:name="_Toc398709147"/>
      <w:bookmarkEnd w:id="437"/>
      <w:bookmarkEnd w:id="438"/>
      <w:bookmarkEnd w:id="439"/>
      <w:bookmarkEnd w:id="440"/>
      <w:bookmarkEnd w:id="441"/>
      <w:bookmarkEnd w:id="442"/>
      <w:bookmarkEnd w:id="443"/>
      <w:r w:rsidRPr="00355463">
        <w:t>44</w:t>
      </w:r>
      <w:r w:rsidR="005D1E03" w:rsidRPr="00355463">
        <w:t>.</w:t>
      </w:r>
      <w:r w:rsidR="005D1E03" w:rsidRPr="00355463">
        <w:tab/>
        <w:t>IZMJENA I/ILI DOPUNA PONUDE I ODUSTAJANJE OD PONUDE</w:t>
      </w:r>
      <w:bookmarkEnd w:id="444"/>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U roku za dostavu ponude ponuditelj može izmijeniti svoju ponudu ili od nje odustati. Ako ponuditelj tijekom roka za dostavu ponuda mijenja ponudu, smatra se da je ponuda dostavljena u trenutku dostave posljednje izmjene ponude. </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Odustajanje od ponude ponuditelj vrši na isti način kao i predaju ponude, u EOJN RH-u, odabirom na mogućnost „Odustajanje“.</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Nakon isteka roka za dostavu ponuda, ponuda se ne smije mijenjati.</w:t>
      </w:r>
    </w:p>
    <w:p w:rsidR="00273D08" w:rsidRPr="00355463" w:rsidRDefault="00273D08" w:rsidP="00DB42F1">
      <w:pPr>
        <w:pStyle w:val="Naslov10"/>
      </w:pPr>
      <w:bookmarkStart w:id="445" w:name="_Toc379911599"/>
      <w:bookmarkStart w:id="446" w:name="_Toc396296391"/>
      <w:bookmarkStart w:id="447" w:name="_Toc396297657"/>
      <w:bookmarkStart w:id="448" w:name="_Toc396370677"/>
      <w:bookmarkStart w:id="449" w:name="_Toc396371449"/>
      <w:bookmarkStart w:id="450" w:name="_Toc396374514"/>
      <w:bookmarkStart w:id="451" w:name="_Toc396296392"/>
      <w:bookmarkStart w:id="452" w:name="_Toc396297658"/>
      <w:bookmarkStart w:id="453" w:name="_Toc396370678"/>
      <w:bookmarkStart w:id="454" w:name="_Toc396371450"/>
      <w:bookmarkStart w:id="455" w:name="_Toc396374515"/>
      <w:bookmarkStart w:id="456" w:name="_Toc396296393"/>
      <w:bookmarkStart w:id="457" w:name="_Toc396297659"/>
      <w:bookmarkStart w:id="458" w:name="_Toc396370679"/>
      <w:bookmarkStart w:id="459" w:name="_Toc396371451"/>
      <w:bookmarkStart w:id="460" w:name="_Toc396374516"/>
      <w:bookmarkStart w:id="461" w:name="_Toc396296394"/>
      <w:bookmarkStart w:id="462" w:name="_Toc396297660"/>
      <w:bookmarkStart w:id="463" w:name="_Toc396370680"/>
      <w:bookmarkStart w:id="464" w:name="_Toc396371452"/>
      <w:bookmarkStart w:id="465" w:name="_Toc396374517"/>
      <w:bookmarkStart w:id="466" w:name="_Toc396296395"/>
      <w:bookmarkStart w:id="467" w:name="_Toc396297661"/>
      <w:bookmarkStart w:id="468" w:name="_Toc396370681"/>
      <w:bookmarkStart w:id="469" w:name="_Toc396371453"/>
      <w:bookmarkStart w:id="470" w:name="_Toc396374518"/>
      <w:bookmarkStart w:id="471" w:name="_Toc396296396"/>
      <w:bookmarkStart w:id="472" w:name="_Toc396297662"/>
      <w:bookmarkStart w:id="473" w:name="_Toc396370682"/>
      <w:bookmarkStart w:id="474" w:name="_Toc396371454"/>
      <w:bookmarkStart w:id="475" w:name="_Toc396374519"/>
      <w:bookmarkStart w:id="476" w:name="_Toc396296397"/>
      <w:bookmarkStart w:id="477" w:name="_Toc396297663"/>
      <w:bookmarkStart w:id="478" w:name="_Toc396370683"/>
      <w:bookmarkStart w:id="479" w:name="_Toc396371455"/>
      <w:bookmarkStart w:id="480" w:name="_Toc396374520"/>
      <w:bookmarkStart w:id="481" w:name="_Toc396296398"/>
      <w:bookmarkStart w:id="482" w:name="_Toc396297664"/>
      <w:bookmarkStart w:id="483" w:name="_Toc396370684"/>
      <w:bookmarkStart w:id="484" w:name="_Toc396371456"/>
      <w:bookmarkStart w:id="485" w:name="_Toc396374521"/>
      <w:bookmarkStart w:id="486" w:name="_Toc396296399"/>
      <w:bookmarkStart w:id="487" w:name="_Toc396297665"/>
      <w:bookmarkStart w:id="488" w:name="_Toc396370685"/>
      <w:bookmarkStart w:id="489" w:name="_Toc396371457"/>
      <w:bookmarkStart w:id="490" w:name="_Toc396374522"/>
      <w:bookmarkStart w:id="491" w:name="_Toc371089791"/>
      <w:bookmarkStart w:id="492" w:name="_Toc398709148"/>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C6383D" w:rsidRPr="00355463" w:rsidRDefault="00C6383D" w:rsidP="00CA6E79">
      <w:pPr>
        <w:spacing w:after="0" w:line="240" w:lineRule="auto"/>
      </w:pPr>
    </w:p>
    <w:p w:rsidR="00D7399D" w:rsidRPr="00355463" w:rsidRDefault="00DE1C5C" w:rsidP="00DB42F1">
      <w:pPr>
        <w:pStyle w:val="Naslov10"/>
      </w:pPr>
      <w:r w:rsidRPr="00355463">
        <w:t>45</w:t>
      </w:r>
      <w:r w:rsidR="005D1E03" w:rsidRPr="00355463">
        <w:t>.</w:t>
      </w:r>
      <w:r w:rsidR="005D1E03" w:rsidRPr="00355463">
        <w:tab/>
        <w:t>NAČIN PREGLEDA I OCJENE PONUDA</w:t>
      </w:r>
      <w:bookmarkEnd w:id="491"/>
      <w:bookmarkEnd w:id="492"/>
    </w:p>
    <w:p w:rsidR="00273D08" w:rsidRPr="00355463" w:rsidRDefault="00273D08" w:rsidP="00CA6E79">
      <w:pPr>
        <w:spacing w:after="0" w:line="240" w:lineRule="auto"/>
        <w:contextualSpacing/>
        <w:rPr>
          <w:rFonts w:asciiTheme="minorHAnsi" w:hAnsiTheme="minorHAnsi" w:cs="Arial"/>
        </w:rPr>
      </w:pPr>
      <w:bookmarkStart w:id="493" w:name="_Toc398709149"/>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Nakon otvaranja ponuda Naručitelj pregledava i ocjenjuje ponude na temelju uvjeta i zahtjeva iz ove Dokumentacije o nabavi te o tome sastavlja zapisnik.</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Pregled i ocjena ponuda tajni su do donošenja odluke Naručitelja.</w:t>
      </w: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U postupku pregleda i ocjene ponuda Naručitelj će sl</w:t>
      </w:r>
      <w:r w:rsidR="005D1E03" w:rsidRPr="00355463">
        <w:rPr>
          <w:rFonts w:asciiTheme="minorHAnsi" w:hAnsiTheme="minorHAnsi" w:cs="Arial"/>
        </w:rPr>
        <w:t>ijedeć</w:t>
      </w:r>
      <w:r w:rsidRPr="00355463">
        <w:rPr>
          <w:rFonts w:asciiTheme="minorHAnsi" w:hAnsiTheme="minorHAnsi" w:cs="Arial"/>
        </w:rPr>
        <w:t xml:space="preserve">im redoslijedom provjeriti: </w:t>
      </w: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1. je li dostavljeno jamstvo za ozbiljnost ponude, te je li dostavljeno jamstvo valjano;</w:t>
      </w: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2. ods</w:t>
      </w:r>
      <w:r w:rsidR="005D1E03" w:rsidRPr="00355463">
        <w:rPr>
          <w:rFonts w:asciiTheme="minorHAnsi" w:hAnsiTheme="minorHAnsi" w:cs="Arial"/>
        </w:rPr>
        <w:t>utnost osnova za isključ</w:t>
      </w:r>
      <w:r w:rsidRPr="00355463">
        <w:rPr>
          <w:rFonts w:asciiTheme="minorHAnsi" w:hAnsiTheme="minorHAnsi" w:cs="Arial"/>
        </w:rPr>
        <w:t xml:space="preserve">enje gospodarskog subjekta; </w:t>
      </w: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3. ispunjenje traženih kriterija za odabir gospodarskog subjekta; </w:t>
      </w: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lastRenderedPageBreak/>
        <w:t>4. ispunjenje zahtjeva i uvjeta vez</w:t>
      </w:r>
      <w:r w:rsidR="005D1E03" w:rsidRPr="00355463">
        <w:rPr>
          <w:rFonts w:asciiTheme="minorHAnsi" w:hAnsiTheme="minorHAnsi" w:cs="Arial"/>
        </w:rPr>
        <w:t>anih uz predmet nabave i tehnič</w:t>
      </w:r>
      <w:r w:rsidRPr="00355463">
        <w:rPr>
          <w:rFonts w:asciiTheme="minorHAnsi" w:hAnsiTheme="minorHAnsi" w:cs="Arial"/>
        </w:rPr>
        <w:t>ke specifikacije te ispunjenje ostalih zahtjeva, uvjeta i kriterija utvrđenih u obavijesti o nadmetanju te u d</w:t>
      </w:r>
      <w:r w:rsidR="005D1E03" w:rsidRPr="00355463">
        <w:rPr>
          <w:rFonts w:asciiTheme="minorHAnsi" w:hAnsiTheme="minorHAnsi" w:cs="Arial"/>
        </w:rPr>
        <w:t>okumentaciji o nabavi, uzimajuć</w:t>
      </w:r>
      <w:r w:rsidRPr="00355463">
        <w:rPr>
          <w:rFonts w:asciiTheme="minorHAnsi" w:hAnsiTheme="minorHAnsi" w:cs="Arial"/>
        </w:rPr>
        <w:t xml:space="preserve">i u obzir, ako je primjenjivo, varijante ponuda, i </w:t>
      </w:r>
    </w:p>
    <w:p w:rsidR="00D7399D" w:rsidRPr="00355463" w:rsidRDefault="005D1E03" w:rsidP="00CA6E79">
      <w:pPr>
        <w:spacing w:after="0" w:line="240" w:lineRule="auto"/>
        <w:contextualSpacing/>
        <w:rPr>
          <w:rFonts w:asciiTheme="minorHAnsi" w:hAnsiTheme="minorHAnsi" w:cs="Arial"/>
        </w:rPr>
      </w:pPr>
      <w:r w:rsidRPr="00355463">
        <w:rPr>
          <w:rFonts w:asciiTheme="minorHAnsi" w:hAnsiTheme="minorHAnsi" w:cs="Arial"/>
        </w:rPr>
        <w:t>5. rač</w:t>
      </w:r>
      <w:r w:rsidR="00D7399D" w:rsidRPr="00355463">
        <w:rPr>
          <w:rFonts w:asciiTheme="minorHAnsi" w:hAnsiTheme="minorHAnsi" w:cs="Arial"/>
        </w:rPr>
        <w:t xml:space="preserve">unsku ispravnost ponude. </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Ako Naručitelj tijekom pregleda ponude utvrdi računsku pogrešku, od ponuditelja će zatražiti prihvat ispravka računske pogreške, a ponuditelj je dužan odgovoriti u roku od pet dana od dana zaprimanja zahtjeva.</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7" w:history="1">
        <w:r w:rsidRPr="00355463">
          <w:rPr>
            <w:rStyle w:val="Hiperveza"/>
            <w:rFonts w:asciiTheme="minorHAnsi" w:hAnsiTheme="minorHAnsi" w:cs="Arial"/>
            <w:color w:val="auto"/>
          </w:rPr>
          <w:t>https://eojn.nn.hr</w:t>
        </w:r>
      </w:hyperlink>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Nakon provjere ponuda, naručitelj će odbiti ponude ako postoje ostali razlozi za odbijanje ponuda iz članka 295. Zakona o javnoj nabavi.</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Nakon pregleda i ocjene ponuda, valjane ponude se rangiraju prema kriteriju za odabir ponude.</w:t>
      </w:r>
    </w:p>
    <w:p w:rsidR="00273D08" w:rsidRPr="00355463" w:rsidRDefault="00273D08" w:rsidP="00DB42F1">
      <w:pPr>
        <w:pStyle w:val="Naslov10"/>
      </w:pPr>
    </w:p>
    <w:p w:rsidR="00C6383D" w:rsidRPr="00355463" w:rsidRDefault="00C6383D" w:rsidP="00CA6E79">
      <w:pPr>
        <w:spacing w:after="0" w:line="240" w:lineRule="auto"/>
      </w:pPr>
    </w:p>
    <w:bookmarkEnd w:id="493"/>
    <w:p w:rsidR="00AF5B85" w:rsidRPr="00355463" w:rsidRDefault="00AF5B85" w:rsidP="00CA6E79">
      <w:pPr>
        <w:spacing w:after="0" w:line="240" w:lineRule="auto"/>
        <w:contextualSpacing/>
        <w:rPr>
          <w:rFonts w:asciiTheme="minorHAnsi" w:hAnsiTheme="minorHAnsi" w:cs="Arial"/>
        </w:rPr>
      </w:pPr>
    </w:p>
    <w:p w:rsidR="00C6383D" w:rsidRPr="00355463" w:rsidRDefault="00C6383D" w:rsidP="00CA6E79">
      <w:pPr>
        <w:spacing w:after="0" w:line="240" w:lineRule="auto"/>
        <w:contextualSpacing/>
        <w:rPr>
          <w:rFonts w:asciiTheme="minorHAnsi" w:hAnsiTheme="minorHAnsi" w:cs="Arial"/>
        </w:rPr>
      </w:pPr>
    </w:p>
    <w:p w:rsidR="00D7399D" w:rsidRPr="00355463" w:rsidRDefault="00C22594" w:rsidP="00DB42F1">
      <w:pPr>
        <w:pStyle w:val="Naslov10"/>
      </w:pPr>
      <w:bookmarkStart w:id="494" w:name="_Ref396295677"/>
      <w:bookmarkStart w:id="495" w:name="_Toc398709150"/>
      <w:r>
        <w:t>46</w:t>
      </w:r>
      <w:r w:rsidR="00D7399D" w:rsidRPr="00355463">
        <w:t>.</w:t>
      </w:r>
      <w:r w:rsidR="00D7399D" w:rsidRPr="00355463">
        <w:tab/>
      </w:r>
      <w:r w:rsidR="005D1E03" w:rsidRPr="00355463">
        <w:t>DOPUNJAVANJE, POJAŠNJENJE I UPOTPUNJAVANJE PONUDE</w:t>
      </w:r>
      <w:bookmarkEnd w:id="494"/>
      <w:bookmarkEnd w:id="495"/>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U postupku pregleda i ocjene ponuda, Naručitelj može pozvati ponuditelje da pojašnjenjem ili upotpunjavanjem u vezi s dokumentima traženim </w:t>
      </w:r>
      <w:r w:rsidR="00AF5B85" w:rsidRPr="00355463">
        <w:rPr>
          <w:rFonts w:asciiTheme="minorHAnsi" w:hAnsiTheme="minorHAnsi" w:cs="Arial"/>
        </w:rPr>
        <w:t>ovom Dokumentacijom</w:t>
      </w:r>
      <w:r w:rsidRPr="00355463">
        <w:rPr>
          <w:rFonts w:asciiTheme="minorHAnsi" w:hAnsiTheme="minorHAnsi" w:cs="Arial"/>
        </w:rPr>
        <w:t xml:space="preserve"> o nabavi uklone pogreške, nedostatke ili nejasnoće koje se mogu ukloniti.</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Pogreškama, nedostatcima ili nejasnoćama smatraju se dokumenti koji jesu ili se čine nejasni, nepotpuni, pogrešni, sadrže greške ili nedostaju.</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Naručitelj će pozvati ponuditelje da dopune, pojasne ili upotpune dokumente koje su predali ili da dostave dokumente koje su trebali predati sukladno poglavljima 2</w:t>
      </w:r>
      <w:r w:rsidR="00961539" w:rsidRPr="00355463">
        <w:rPr>
          <w:rFonts w:asciiTheme="minorHAnsi" w:hAnsiTheme="minorHAnsi" w:cs="Arial"/>
        </w:rPr>
        <w:t>5</w:t>
      </w:r>
      <w:r w:rsidRPr="00355463">
        <w:rPr>
          <w:rFonts w:asciiTheme="minorHAnsi" w:hAnsiTheme="minorHAnsi" w:cs="Arial"/>
        </w:rPr>
        <w:t>., 2</w:t>
      </w:r>
      <w:r w:rsidR="00961539" w:rsidRPr="00355463">
        <w:rPr>
          <w:rFonts w:asciiTheme="minorHAnsi" w:hAnsiTheme="minorHAnsi" w:cs="Arial"/>
        </w:rPr>
        <w:t>6</w:t>
      </w:r>
      <w:r w:rsidRPr="00355463">
        <w:rPr>
          <w:rFonts w:asciiTheme="minorHAnsi" w:hAnsiTheme="minorHAnsi" w:cs="Arial"/>
        </w:rPr>
        <w:t>. i 2</w:t>
      </w:r>
      <w:r w:rsidR="00961539" w:rsidRPr="00355463">
        <w:rPr>
          <w:rFonts w:asciiTheme="minorHAnsi" w:hAnsiTheme="minorHAnsi" w:cs="Arial"/>
        </w:rPr>
        <w:t>7</w:t>
      </w:r>
      <w:r w:rsidRPr="00355463">
        <w:rPr>
          <w:rFonts w:asciiTheme="minorHAnsi" w:hAnsiTheme="minorHAnsi" w:cs="Arial"/>
        </w:rPr>
        <w:t xml:space="preserve">. ove Dokumentacije o nabavi u primjerenom roku koji neće biti kraći od pet dana niti dulji od 15 dana. </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8" w:history="1">
        <w:r w:rsidRPr="00355463">
          <w:rPr>
            <w:rStyle w:val="Hiperveza"/>
            <w:rFonts w:asciiTheme="minorHAnsi" w:hAnsiTheme="minorHAnsi" w:cs="Arial"/>
            <w:color w:val="auto"/>
          </w:rPr>
          <w:t>https://eojn.nn.hr</w:t>
        </w:r>
      </w:hyperlink>
      <w:r w:rsidRPr="00355463">
        <w:rPr>
          <w:rFonts w:asciiTheme="minorHAnsi" w:hAnsiTheme="minorHAnsi" w:cs="Arial"/>
        </w:rPr>
        <w:t>.</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Pojašnjenje ili upotpunjavanje u vezi s dokumentima traženih </w:t>
      </w:r>
      <w:r w:rsidR="00AF5B85" w:rsidRPr="00355463">
        <w:rPr>
          <w:rFonts w:asciiTheme="minorHAnsi" w:hAnsiTheme="minorHAnsi" w:cs="Arial"/>
        </w:rPr>
        <w:t>ovom Dokumentacijom</w:t>
      </w:r>
      <w:r w:rsidRPr="00355463">
        <w:rPr>
          <w:rFonts w:asciiTheme="minorHAnsi" w:hAnsiTheme="minorHAnsi" w:cs="Arial"/>
        </w:rPr>
        <w:t xml:space="preserve"> o nabavi ne smatra se izmjenom ponude.</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U postupku pregleda i ocjene ponuda Naručitelj može pozvati ponuditelje da u roku koji neće biti kraći od pet (5) niti duži od deset (10) dana pojasne pojedine elemente ponude u dijelu koji se odnosi na ponuđeni predmet nabave. Pojašnjenje ne smije rezultirati izmjenom ponude.</w:t>
      </w:r>
    </w:p>
    <w:p w:rsidR="00273D08" w:rsidRPr="00355463" w:rsidRDefault="00273D08" w:rsidP="00DB42F1">
      <w:pPr>
        <w:pStyle w:val="Naslov10"/>
      </w:pPr>
      <w:bookmarkStart w:id="496" w:name="_Toc398709151"/>
    </w:p>
    <w:p w:rsidR="00C6383D" w:rsidRPr="00355463" w:rsidRDefault="00C6383D" w:rsidP="00CA6E79">
      <w:pPr>
        <w:spacing w:after="0" w:line="240" w:lineRule="auto"/>
      </w:pPr>
    </w:p>
    <w:p w:rsidR="00D7399D" w:rsidRPr="00355463" w:rsidRDefault="005D1E03" w:rsidP="00DB42F1">
      <w:pPr>
        <w:pStyle w:val="Naslov10"/>
      </w:pPr>
      <w:r w:rsidRPr="00355463">
        <w:t>4</w:t>
      </w:r>
      <w:r w:rsidR="00C22594">
        <w:t>7</w:t>
      </w:r>
      <w:r w:rsidRPr="00355463">
        <w:t>.</w:t>
      </w:r>
      <w:r w:rsidRPr="00355463">
        <w:tab/>
        <w:t>RAZLOZI ZA ODBIJANJE PONUDA</w:t>
      </w:r>
      <w:bookmarkEnd w:id="496"/>
    </w:p>
    <w:p w:rsidR="00273D08" w:rsidRPr="00355463" w:rsidRDefault="00273D08" w:rsidP="00CA6E79">
      <w:pPr>
        <w:spacing w:after="0" w:line="240" w:lineRule="auto"/>
        <w:contextualSpacing/>
        <w:rPr>
          <w:rFonts w:asciiTheme="minorHAnsi" w:hAnsiTheme="minorHAnsi" w:cs="Arial"/>
        </w:rPr>
      </w:pPr>
    </w:p>
    <w:p w:rsidR="005D1E03" w:rsidRPr="00355463" w:rsidRDefault="005D1E03" w:rsidP="00CA6E79">
      <w:pPr>
        <w:autoSpaceDE w:val="0"/>
        <w:adjustRightInd w:val="0"/>
        <w:spacing w:after="0" w:line="240" w:lineRule="auto"/>
        <w:contextualSpacing/>
        <w:rPr>
          <w:rFonts w:asciiTheme="minorHAnsi" w:hAnsiTheme="minorHAnsi"/>
        </w:rPr>
      </w:pPr>
      <w:bookmarkStart w:id="497" w:name="_Toc378673563"/>
      <w:bookmarkStart w:id="498" w:name="_Toc378673668"/>
      <w:bookmarkStart w:id="499" w:name="_Toc378673760"/>
      <w:bookmarkStart w:id="500" w:name="_Toc378673852"/>
      <w:bookmarkStart w:id="501" w:name="_Toc378674768"/>
      <w:bookmarkStart w:id="502" w:name="_Toc378675451"/>
      <w:bookmarkStart w:id="503" w:name="_Toc378676090"/>
      <w:bookmarkStart w:id="504" w:name="_Toc378679709"/>
      <w:bookmarkStart w:id="505" w:name="_Toc378681351"/>
      <w:bookmarkStart w:id="506" w:name="_Toc378681703"/>
      <w:bookmarkStart w:id="507" w:name="_Toc378682117"/>
      <w:bookmarkStart w:id="508" w:name="_Toc379905705"/>
      <w:bookmarkStart w:id="509" w:name="_Toc379906172"/>
      <w:bookmarkStart w:id="510" w:name="_Toc379911605"/>
      <w:bookmarkStart w:id="511" w:name="_Toc398709152"/>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355463">
        <w:rPr>
          <w:rFonts w:asciiTheme="minorHAnsi" w:hAnsiTheme="minorHAnsi"/>
        </w:rPr>
        <w:t xml:space="preserve">Naručitelj obvezan je odbiti ponudu za koju, na temelju rezultata pregleda i ocjene ponuda i provjere uvjeta iz članka 291. ZJN i točke 46. te ove točke Dokumentacije o nabavi, utvrdi da je nepravilna, </w:t>
      </w:r>
      <w:r w:rsidRPr="00355463">
        <w:rPr>
          <w:rFonts w:asciiTheme="minorHAnsi" w:hAnsiTheme="minorHAnsi"/>
        </w:rPr>
        <w:lastRenderedPageBreak/>
        <w:t>neprikladna ili neprihvatljiva te na temelju kriterija za odabir ponude odabire ponudu ponuditelja koji je podnio ekonomski najpovoljniju ponudu.</w:t>
      </w:r>
    </w:p>
    <w:p w:rsidR="005D1E03" w:rsidRPr="00355463" w:rsidRDefault="005D1E03" w:rsidP="00CA6E79">
      <w:pPr>
        <w:autoSpaceDE w:val="0"/>
        <w:adjustRightInd w:val="0"/>
        <w:spacing w:after="0" w:line="240" w:lineRule="auto"/>
        <w:contextualSpacing/>
        <w:rPr>
          <w:rFonts w:asciiTheme="minorHAnsi" w:hAnsiTheme="minorHAnsi"/>
          <w:i/>
        </w:rPr>
      </w:pPr>
    </w:p>
    <w:p w:rsidR="005D1E03" w:rsidRPr="00355463" w:rsidRDefault="005D1E03" w:rsidP="00CA6E79">
      <w:pPr>
        <w:autoSpaceDE w:val="0"/>
        <w:adjustRightInd w:val="0"/>
        <w:spacing w:after="0" w:line="240" w:lineRule="auto"/>
        <w:contextualSpacing/>
        <w:rPr>
          <w:rFonts w:asciiTheme="minorHAnsi" w:hAnsiTheme="minorHAnsi"/>
        </w:rPr>
      </w:pPr>
      <w:r w:rsidRPr="00355463">
        <w:rPr>
          <w:rFonts w:asciiTheme="minorHAnsi" w:hAnsiTheme="minorHAnsi"/>
          <w:i/>
        </w:rPr>
        <w:t>Nepravilna ponuda</w:t>
      </w:r>
      <w:r w:rsidRPr="00355463">
        <w:rPr>
          <w:rFonts w:asciiTheme="minorHAnsi" w:hAnsiTheme="minorHAnsi"/>
        </w:rPr>
        <w:t xml:space="preserve"> je svaka ponuda koja:</w:t>
      </w:r>
    </w:p>
    <w:p w:rsidR="005D1E03" w:rsidRPr="00355463" w:rsidRDefault="005D1E03" w:rsidP="004904DF">
      <w:pPr>
        <w:pStyle w:val="Odlomakpopisa"/>
        <w:numPr>
          <w:ilvl w:val="0"/>
          <w:numId w:val="34"/>
        </w:numPr>
        <w:autoSpaceDE w:val="0"/>
        <w:adjustRightInd w:val="0"/>
        <w:spacing w:after="0" w:line="240" w:lineRule="auto"/>
        <w:rPr>
          <w:rFonts w:asciiTheme="minorHAnsi" w:hAnsiTheme="minorHAnsi"/>
        </w:rPr>
      </w:pPr>
      <w:r w:rsidRPr="00355463">
        <w:rPr>
          <w:rFonts w:asciiTheme="minorHAnsi" w:hAnsiTheme="minorHAnsi"/>
        </w:rPr>
        <w:t xml:space="preserve">nije sukladna dokumentaciji o nabavi, ili </w:t>
      </w:r>
    </w:p>
    <w:p w:rsidR="005D1E03" w:rsidRPr="00355463" w:rsidRDefault="005D1E03" w:rsidP="004904DF">
      <w:pPr>
        <w:pStyle w:val="Odlomakpopisa"/>
        <w:numPr>
          <w:ilvl w:val="0"/>
          <w:numId w:val="34"/>
        </w:numPr>
        <w:autoSpaceDE w:val="0"/>
        <w:adjustRightInd w:val="0"/>
        <w:spacing w:after="0" w:line="240" w:lineRule="auto"/>
        <w:rPr>
          <w:rFonts w:asciiTheme="minorHAnsi" w:hAnsiTheme="minorHAnsi"/>
        </w:rPr>
      </w:pPr>
      <w:r w:rsidRPr="00355463">
        <w:rPr>
          <w:rFonts w:asciiTheme="minorHAnsi" w:hAnsiTheme="minorHAnsi"/>
        </w:rPr>
        <w:t xml:space="preserve">je primljena izvan roka za dostavu ponuda, ili </w:t>
      </w:r>
    </w:p>
    <w:p w:rsidR="005D1E03" w:rsidRPr="00355463" w:rsidRDefault="005D1E03" w:rsidP="004904DF">
      <w:pPr>
        <w:pStyle w:val="Odlomakpopisa"/>
        <w:numPr>
          <w:ilvl w:val="0"/>
          <w:numId w:val="34"/>
        </w:numPr>
        <w:autoSpaceDE w:val="0"/>
        <w:spacing w:after="0" w:line="240" w:lineRule="auto"/>
        <w:rPr>
          <w:rFonts w:asciiTheme="minorHAnsi" w:hAnsiTheme="minorHAnsi"/>
        </w:rPr>
      </w:pPr>
      <w:r w:rsidRPr="00355463">
        <w:rPr>
          <w:rFonts w:asciiTheme="minorHAnsi" w:hAnsiTheme="minorHAnsi"/>
        </w:rPr>
        <w:t>je dostavljena od ponuditelja koji je dostavio dvije ili više ponuda u kojima je ponuditelj i/ili član zajednice ponuditelja ili</w:t>
      </w:r>
    </w:p>
    <w:p w:rsidR="005D1E03" w:rsidRPr="00355463" w:rsidRDefault="005D1E03" w:rsidP="004904DF">
      <w:pPr>
        <w:pStyle w:val="Odlomakpopisa"/>
        <w:numPr>
          <w:ilvl w:val="0"/>
          <w:numId w:val="34"/>
        </w:numPr>
        <w:autoSpaceDE w:val="0"/>
        <w:adjustRightInd w:val="0"/>
        <w:spacing w:after="0" w:line="240" w:lineRule="auto"/>
        <w:rPr>
          <w:rFonts w:asciiTheme="minorHAnsi" w:hAnsiTheme="minorHAnsi"/>
        </w:rPr>
      </w:pPr>
      <w:r w:rsidRPr="00355463">
        <w:rPr>
          <w:rFonts w:asciiTheme="minorHAnsi" w:hAnsiTheme="minorHAnsi"/>
        </w:rPr>
        <w:t xml:space="preserve">postoje dokazi o tajnom sporazumu ili korupciji, ili </w:t>
      </w:r>
    </w:p>
    <w:p w:rsidR="005D1E03" w:rsidRPr="00355463" w:rsidRDefault="005D1E03" w:rsidP="004904DF">
      <w:pPr>
        <w:pStyle w:val="Odlomakpopisa"/>
        <w:numPr>
          <w:ilvl w:val="0"/>
          <w:numId w:val="34"/>
        </w:numPr>
        <w:autoSpaceDE w:val="0"/>
        <w:adjustRightInd w:val="0"/>
        <w:spacing w:after="0" w:line="240" w:lineRule="auto"/>
        <w:rPr>
          <w:rFonts w:asciiTheme="minorHAnsi" w:hAnsiTheme="minorHAnsi"/>
        </w:rPr>
      </w:pPr>
      <w:r w:rsidRPr="00355463">
        <w:rPr>
          <w:rFonts w:asciiTheme="minorHAnsi" w:hAnsiTheme="minorHAnsi"/>
        </w:rPr>
        <w:t>nije rezultat tržišnog natjecanja, ili</w:t>
      </w:r>
    </w:p>
    <w:p w:rsidR="005D1E03" w:rsidRPr="00355463" w:rsidRDefault="005D1E03" w:rsidP="004904DF">
      <w:pPr>
        <w:pStyle w:val="Odlomakpopisa"/>
        <w:numPr>
          <w:ilvl w:val="0"/>
          <w:numId w:val="34"/>
        </w:numPr>
        <w:autoSpaceDE w:val="0"/>
        <w:adjustRightInd w:val="0"/>
        <w:spacing w:after="0" w:line="240" w:lineRule="auto"/>
        <w:rPr>
          <w:rFonts w:asciiTheme="minorHAnsi" w:hAnsiTheme="minorHAnsi"/>
        </w:rPr>
      </w:pPr>
      <w:r w:rsidRPr="00355463">
        <w:rPr>
          <w:rFonts w:asciiTheme="minorHAnsi" w:hAnsiTheme="minorHAnsi"/>
        </w:rPr>
        <w:t>je Naručitelj utvrdio da je izuzetno niska, ili</w:t>
      </w:r>
    </w:p>
    <w:p w:rsidR="005D1E03" w:rsidRPr="00355463" w:rsidRDefault="005D1E03" w:rsidP="004904DF">
      <w:pPr>
        <w:pStyle w:val="Odlomakpopisa"/>
        <w:numPr>
          <w:ilvl w:val="0"/>
          <w:numId w:val="34"/>
        </w:numPr>
        <w:autoSpaceDE w:val="0"/>
        <w:adjustRightInd w:val="0"/>
        <w:spacing w:after="0" w:line="240" w:lineRule="auto"/>
        <w:rPr>
          <w:rFonts w:asciiTheme="minorHAnsi" w:hAnsiTheme="minorHAnsi"/>
        </w:rPr>
      </w:pPr>
      <w:r w:rsidRPr="00355463">
        <w:rPr>
          <w:rFonts w:asciiTheme="minorHAnsi" w:hAnsiTheme="minorHAnsi"/>
        </w:rPr>
        <w:t xml:space="preserve">ponuda Ponuditelja koji nije prihvatio ispravak računske pogreške. </w:t>
      </w:r>
    </w:p>
    <w:p w:rsidR="005D1E03" w:rsidRPr="00355463" w:rsidRDefault="005D1E03" w:rsidP="00CA6E79">
      <w:pPr>
        <w:autoSpaceDE w:val="0"/>
        <w:adjustRightInd w:val="0"/>
        <w:spacing w:after="0" w:line="240" w:lineRule="auto"/>
        <w:contextualSpacing/>
        <w:rPr>
          <w:rFonts w:asciiTheme="minorHAnsi" w:hAnsiTheme="minorHAnsi"/>
          <w:i/>
        </w:rPr>
      </w:pPr>
    </w:p>
    <w:p w:rsidR="005D1E03" w:rsidRPr="00355463" w:rsidRDefault="005D1E03" w:rsidP="00CA6E79">
      <w:pPr>
        <w:autoSpaceDE w:val="0"/>
        <w:adjustRightInd w:val="0"/>
        <w:spacing w:after="0" w:line="240" w:lineRule="auto"/>
        <w:contextualSpacing/>
        <w:rPr>
          <w:rFonts w:asciiTheme="minorHAnsi" w:hAnsiTheme="minorHAnsi"/>
        </w:rPr>
      </w:pPr>
      <w:r w:rsidRPr="00355463">
        <w:rPr>
          <w:rFonts w:asciiTheme="minorHAnsi" w:hAnsiTheme="minorHAnsi"/>
          <w:i/>
        </w:rPr>
        <w:t>Neprikladna ponuda</w:t>
      </w:r>
      <w:r w:rsidRPr="00355463">
        <w:rPr>
          <w:rFonts w:asciiTheme="minorHAnsi" w:hAnsiTheme="minorHAnsi"/>
        </w:rPr>
        <w:t xml:space="preserve"> je svaka ponuda koja:</w:t>
      </w:r>
    </w:p>
    <w:p w:rsidR="005D1E03" w:rsidRPr="00355463" w:rsidRDefault="005D1E03" w:rsidP="004904DF">
      <w:pPr>
        <w:pStyle w:val="Odlomakpopisa"/>
        <w:numPr>
          <w:ilvl w:val="0"/>
          <w:numId w:val="34"/>
        </w:numPr>
        <w:autoSpaceDE w:val="0"/>
        <w:adjustRightInd w:val="0"/>
        <w:spacing w:after="0" w:line="240" w:lineRule="auto"/>
        <w:rPr>
          <w:rFonts w:asciiTheme="minorHAnsi" w:hAnsiTheme="minorHAnsi"/>
        </w:rPr>
      </w:pPr>
      <w:r w:rsidRPr="00355463">
        <w:rPr>
          <w:rFonts w:asciiTheme="minorHAnsi" w:hAnsiTheme="minorHAnsi"/>
        </w:rPr>
        <w:t>nije relevantna za ugovor o javnoj nabavi jer bez značajnih izmjena ne može zadovoljiti potrebe i zahtjeve Naručitelja propisane dokumentacijom o nabavi</w:t>
      </w:r>
    </w:p>
    <w:p w:rsidR="005D1E03" w:rsidRPr="00355463" w:rsidRDefault="005D1E03" w:rsidP="00CA6E79">
      <w:pPr>
        <w:autoSpaceDE w:val="0"/>
        <w:adjustRightInd w:val="0"/>
        <w:spacing w:after="0" w:line="240" w:lineRule="auto"/>
        <w:contextualSpacing/>
        <w:rPr>
          <w:rFonts w:asciiTheme="minorHAnsi" w:hAnsiTheme="minorHAnsi"/>
          <w:i/>
        </w:rPr>
      </w:pPr>
    </w:p>
    <w:p w:rsidR="005D1E03" w:rsidRPr="00355463" w:rsidRDefault="005D1E03" w:rsidP="00CA6E79">
      <w:pPr>
        <w:autoSpaceDE w:val="0"/>
        <w:adjustRightInd w:val="0"/>
        <w:spacing w:after="0" w:line="240" w:lineRule="auto"/>
        <w:contextualSpacing/>
        <w:rPr>
          <w:rFonts w:asciiTheme="minorHAnsi" w:hAnsiTheme="minorHAnsi"/>
        </w:rPr>
      </w:pPr>
      <w:r w:rsidRPr="00355463">
        <w:rPr>
          <w:rFonts w:asciiTheme="minorHAnsi" w:hAnsiTheme="minorHAnsi"/>
          <w:i/>
        </w:rPr>
        <w:t>Neprihvatljiva ponuda</w:t>
      </w:r>
      <w:r w:rsidRPr="00355463">
        <w:rPr>
          <w:rFonts w:asciiTheme="minorHAnsi" w:hAnsiTheme="minorHAnsi"/>
        </w:rPr>
        <w:t xml:space="preserve"> je svaka ponuda:</w:t>
      </w:r>
    </w:p>
    <w:p w:rsidR="005D1E03" w:rsidRPr="00355463" w:rsidRDefault="005D1E03" w:rsidP="004904DF">
      <w:pPr>
        <w:pStyle w:val="Odlomakpopisa"/>
        <w:numPr>
          <w:ilvl w:val="0"/>
          <w:numId w:val="34"/>
        </w:numPr>
        <w:autoSpaceDE w:val="0"/>
        <w:adjustRightInd w:val="0"/>
        <w:spacing w:after="0" w:line="240" w:lineRule="auto"/>
        <w:rPr>
          <w:rFonts w:asciiTheme="minorHAnsi" w:hAnsiTheme="minorHAnsi"/>
        </w:rPr>
      </w:pPr>
      <w:r w:rsidRPr="00355463">
        <w:rPr>
          <w:rFonts w:asciiTheme="minorHAnsi" w:hAnsiTheme="minorHAnsi"/>
        </w:rPr>
        <w:t>ponuda čija cijena prelazi planirana, odnosno osigurana novčana sredstva Naručitelja za nabavu ili</w:t>
      </w:r>
    </w:p>
    <w:p w:rsidR="005D1E03" w:rsidRPr="00355463" w:rsidRDefault="005D1E03" w:rsidP="004904DF">
      <w:pPr>
        <w:pStyle w:val="Odlomakpopisa"/>
        <w:numPr>
          <w:ilvl w:val="0"/>
          <w:numId w:val="34"/>
        </w:numPr>
        <w:autoSpaceDE w:val="0"/>
        <w:adjustRightInd w:val="0"/>
        <w:spacing w:after="0" w:line="240" w:lineRule="auto"/>
        <w:rPr>
          <w:rFonts w:asciiTheme="minorHAnsi" w:hAnsiTheme="minorHAnsi"/>
        </w:rPr>
      </w:pPr>
      <w:r w:rsidRPr="00355463">
        <w:rPr>
          <w:rFonts w:asciiTheme="minorHAnsi" w:hAnsiTheme="minorHAnsi"/>
        </w:rPr>
        <w:t>ponuda Ponuditelja koji ne ispunjava kriterije za kvalitativni odabir gospodarskog subjekta.</w:t>
      </w:r>
    </w:p>
    <w:p w:rsidR="005D1E03" w:rsidRPr="00355463" w:rsidRDefault="005D1E03" w:rsidP="00CA6E79">
      <w:pPr>
        <w:autoSpaceDE w:val="0"/>
        <w:adjustRightInd w:val="0"/>
        <w:spacing w:after="0" w:line="240" w:lineRule="auto"/>
        <w:contextualSpacing/>
        <w:rPr>
          <w:rFonts w:asciiTheme="minorHAnsi" w:hAnsiTheme="minorHAnsi"/>
        </w:rPr>
      </w:pPr>
    </w:p>
    <w:p w:rsidR="005D1E03" w:rsidRPr="00355463" w:rsidRDefault="005D1E03" w:rsidP="00CA6E79">
      <w:pPr>
        <w:autoSpaceDE w:val="0"/>
        <w:adjustRightInd w:val="0"/>
        <w:spacing w:after="0" w:line="240" w:lineRule="auto"/>
        <w:contextualSpacing/>
        <w:rPr>
          <w:rFonts w:asciiTheme="minorHAnsi" w:hAnsiTheme="minorHAnsi"/>
        </w:rPr>
      </w:pPr>
      <w:r w:rsidRPr="00355463">
        <w:rPr>
          <w:rFonts w:asciiTheme="minorHAnsi" w:hAnsiTheme="minorHAnsi"/>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 </w:t>
      </w:r>
    </w:p>
    <w:p w:rsidR="00273D08" w:rsidRPr="00355463" w:rsidRDefault="00273D08" w:rsidP="00DB42F1">
      <w:pPr>
        <w:pStyle w:val="Naslov10"/>
      </w:pPr>
    </w:p>
    <w:p w:rsidR="00C6383D" w:rsidRPr="00355463" w:rsidRDefault="00C6383D" w:rsidP="00CA6E79">
      <w:pPr>
        <w:spacing w:after="0" w:line="240" w:lineRule="auto"/>
      </w:pPr>
    </w:p>
    <w:p w:rsidR="00D7399D" w:rsidRPr="00355463" w:rsidRDefault="00C22594" w:rsidP="00DB42F1">
      <w:pPr>
        <w:pStyle w:val="Naslov10"/>
      </w:pPr>
      <w:r>
        <w:t>48</w:t>
      </w:r>
      <w:r w:rsidR="005D1E03" w:rsidRPr="00355463">
        <w:t>.</w:t>
      </w:r>
      <w:r w:rsidR="005D1E03" w:rsidRPr="00355463">
        <w:tab/>
        <w:t>KRITERIJ ZA ODABIR PONUD</w:t>
      </w:r>
      <w:bookmarkStart w:id="512" w:name="_Toc398709154"/>
      <w:bookmarkEnd w:id="511"/>
      <w:r w:rsidR="005D1E03" w:rsidRPr="00355463">
        <w:t>E</w:t>
      </w:r>
    </w:p>
    <w:bookmarkEnd w:id="512"/>
    <w:p w:rsidR="00273D08" w:rsidRPr="00355463" w:rsidRDefault="00273D08" w:rsidP="00CA6E79">
      <w:pPr>
        <w:spacing w:after="0" w:line="240" w:lineRule="auto"/>
        <w:contextualSpacing/>
        <w:rPr>
          <w:rFonts w:asciiTheme="minorHAnsi" w:hAnsiTheme="minorHAnsi" w:cs="Arial"/>
        </w:rPr>
      </w:pPr>
    </w:p>
    <w:p w:rsidR="0022085F" w:rsidRPr="00355463" w:rsidRDefault="0022085F" w:rsidP="0022085F">
      <w:pPr>
        <w:autoSpaceDE w:val="0"/>
        <w:spacing w:after="0" w:line="240" w:lineRule="auto"/>
        <w:rPr>
          <w:noProof w:val="0"/>
        </w:rPr>
      </w:pPr>
      <w:bookmarkStart w:id="513" w:name="_Toc398709155"/>
      <w:r w:rsidRPr="00355463">
        <w:t xml:space="preserve">Kriterij odabira ponude je </w:t>
      </w:r>
      <w:r w:rsidRPr="00355463">
        <w:rPr>
          <w:b/>
          <w:bCs/>
        </w:rPr>
        <w:t>ekonomski najpovoljnija ponuda (ENP)</w:t>
      </w:r>
      <w:r w:rsidRPr="00355463">
        <w:t xml:space="preserve">. </w:t>
      </w:r>
    </w:p>
    <w:p w:rsidR="0022085F" w:rsidRPr="00355463" w:rsidRDefault="0022085F" w:rsidP="0022085F">
      <w:pPr>
        <w:autoSpaceDE w:val="0"/>
        <w:spacing w:after="0" w:line="240" w:lineRule="auto"/>
      </w:pPr>
      <w:r w:rsidRPr="00355463">
        <w:t>Temeljem iskazane ukupne cijene bez PDV-a i ponuđene vrijednosti godina trajanja jamstvenog roka izračunava se usklađena cijena prema kriteriju ekonomski najpovoljnije ponude. Usklađena cijena izračunava se na način da se punuđena cijena umanjuje za postotak pripisan pojedinom razredu trajanja jamstva. Kao ekonomski najpovoljnija ponuda prihvatiti će se ona koja ima najmanju usklađenu cijenu.</w:t>
      </w:r>
    </w:p>
    <w:p w:rsidR="00636082" w:rsidRPr="00355463" w:rsidRDefault="00636082" w:rsidP="0022085F">
      <w:pPr>
        <w:autoSpaceDE w:val="0"/>
        <w:spacing w:after="0" w:line="240" w:lineRule="auto"/>
      </w:pPr>
    </w:p>
    <w:p w:rsidR="0022085F" w:rsidRPr="00355463" w:rsidRDefault="0022085F" w:rsidP="0022085F">
      <w:pPr>
        <w:autoSpaceDE w:val="0"/>
        <w:spacing w:after="0" w:line="240" w:lineRule="auto"/>
      </w:pPr>
      <w:r w:rsidRPr="00355463">
        <w:t>Nakon usklađenja cijena, ugovor se sklapa s ponuditeljem čija je usklađena cijena najniža dok se pri samom obračunu izvedenih radova prema stavkama troškovnika primjenjuju cijene iz ponude, a ne usklađene cijene prema duljini trajanja jamstvenog roka.</w:t>
      </w:r>
    </w:p>
    <w:p w:rsidR="0022085F" w:rsidRPr="00355463" w:rsidRDefault="0022085F" w:rsidP="0022085F">
      <w:pPr>
        <w:autoSpaceDE w:val="0"/>
        <w:spacing w:after="0" w:line="240" w:lineRule="auto"/>
      </w:pPr>
      <w:r w:rsidRPr="00355463">
        <w:t>Usklađena cijena se računa na način da se ukupna cijena umanjuje za umnožak koeficijenta umanjenja temeljem ponuđenih mjeseci jamstvenog roka i ukupne cijene ponude prema slijedećoj formuli:</w:t>
      </w:r>
    </w:p>
    <w:p w:rsidR="0022085F" w:rsidRPr="00355463" w:rsidRDefault="0022085F" w:rsidP="0022085F">
      <w:pPr>
        <w:autoSpaceDE w:val="0"/>
        <w:spacing w:after="0" w:line="240" w:lineRule="auto"/>
      </w:pPr>
    </w:p>
    <w:p w:rsidR="0022085F" w:rsidRPr="00355463" w:rsidRDefault="0022085F" w:rsidP="0022085F">
      <w:pPr>
        <w:autoSpaceDE w:val="0"/>
        <w:spacing w:after="0" w:line="240" w:lineRule="auto"/>
        <w:rPr>
          <w:b/>
          <w:bCs/>
        </w:rPr>
      </w:pPr>
      <w:r w:rsidRPr="00355463">
        <w:rPr>
          <w:b/>
          <w:bCs/>
        </w:rPr>
        <w:t>Usklađena cijena</w:t>
      </w:r>
      <w:r w:rsidR="00DC6C43" w:rsidRPr="00355463">
        <w:rPr>
          <w:b/>
          <w:bCs/>
        </w:rPr>
        <w:t xml:space="preserve"> </w:t>
      </w:r>
      <w:r w:rsidRPr="00355463">
        <w:rPr>
          <w:b/>
          <w:bCs/>
        </w:rPr>
        <w:t>=</w:t>
      </w:r>
      <w:r w:rsidR="00DC6C43" w:rsidRPr="00355463">
        <w:rPr>
          <w:b/>
          <w:bCs/>
        </w:rPr>
        <w:t xml:space="preserve"> </w:t>
      </w:r>
      <w:r w:rsidRPr="00355463">
        <w:rPr>
          <w:b/>
          <w:bCs/>
        </w:rPr>
        <w:t>ukupna cijena –(koeficijent umanjenja trajanja jamstvenog roka *ukupna cijena ponude)</w:t>
      </w:r>
    </w:p>
    <w:p w:rsidR="0022085F" w:rsidRPr="00355463" w:rsidRDefault="0022085F" w:rsidP="0022085F">
      <w:pPr>
        <w:autoSpaceDE w:val="0"/>
        <w:spacing w:after="0" w:line="240" w:lineRule="auto"/>
      </w:pPr>
    </w:p>
    <w:p w:rsidR="0022085F" w:rsidRPr="00355463" w:rsidRDefault="0022085F" w:rsidP="0022085F">
      <w:pPr>
        <w:autoSpaceDE w:val="0"/>
        <w:spacing w:after="0" w:line="240" w:lineRule="auto"/>
      </w:pPr>
      <w:r w:rsidRPr="00355463">
        <w:t>- ukupna cijena je ukupna cijena ponude bez PDV-a, pod Točkom 1.</w:t>
      </w:r>
    </w:p>
    <w:p w:rsidR="0022085F" w:rsidRPr="00355463" w:rsidRDefault="0022085F" w:rsidP="0022085F">
      <w:pPr>
        <w:autoSpaceDE w:val="0"/>
        <w:spacing w:after="0" w:line="240" w:lineRule="auto"/>
      </w:pPr>
      <w:r w:rsidRPr="00355463">
        <w:t>- koeficijent umanjenja trajanja jamstvenog roka ovisi o duljini trajanja jamstvenog roka, a određuje se prema tablici danoj pod točkom 2. Trajanje Jamstvenog roka.</w:t>
      </w:r>
    </w:p>
    <w:p w:rsidR="005D1E03" w:rsidRPr="00355463" w:rsidRDefault="005D1E03" w:rsidP="0022085F">
      <w:pPr>
        <w:autoSpaceDE w:val="0"/>
        <w:adjustRightInd w:val="0"/>
        <w:spacing w:after="0" w:line="240" w:lineRule="auto"/>
        <w:contextualSpacing/>
        <w:rPr>
          <w:rFonts w:asciiTheme="minorHAnsi" w:hAnsiTheme="minorHAnsi" w:cs="ArialMT"/>
        </w:rPr>
      </w:pPr>
    </w:p>
    <w:tbl>
      <w:tblPr>
        <w:tblW w:w="4350" w:type="pct"/>
        <w:tblCellMar>
          <w:left w:w="0" w:type="dxa"/>
          <w:right w:w="0" w:type="dxa"/>
        </w:tblCellMar>
        <w:tblLook w:val="04A0" w:firstRow="1" w:lastRow="0" w:firstColumn="1" w:lastColumn="0" w:noHBand="0" w:noVBand="1"/>
      </w:tblPr>
      <w:tblGrid>
        <w:gridCol w:w="1007"/>
        <w:gridCol w:w="7073"/>
      </w:tblGrid>
      <w:tr w:rsidR="00355463" w:rsidRPr="00355463" w:rsidTr="0022085F">
        <w:trPr>
          <w:trHeight w:val="520"/>
        </w:trPr>
        <w:tc>
          <w:tcPr>
            <w:tcW w:w="623" w:type="pct"/>
            <w:tcBorders>
              <w:top w:val="single" w:sz="8" w:space="0" w:color="000000"/>
              <w:left w:val="single" w:sz="8" w:space="0" w:color="000000"/>
              <w:bottom w:val="single" w:sz="8" w:space="0" w:color="000000"/>
              <w:right w:val="single" w:sz="8" w:space="0" w:color="auto"/>
            </w:tcBorders>
            <w:shd w:val="clear" w:color="auto" w:fill="B8CCE4"/>
            <w:tcMar>
              <w:top w:w="0" w:type="dxa"/>
              <w:left w:w="108" w:type="dxa"/>
              <w:bottom w:w="0" w:type="dxa"/>
              <w:right w:w="108" w:type="dxa"/>
            </w:tcMar>
            <w:vAlign w:val="center"/>
            <w:hideMark/>
          </w:tcPr>
          <w:p w:rsidR="0022085F" w:rsidRPr="00355463" w:rsidRDefault="0022085F" w:rsidP="0022085F">
            <w:pPr>
              <w:autoSpaceDE w:val="0"/>
              <w:spacing w:after="0" w:line="240" w:lineRule="auto"/>
              <w:rPr>
                <w:noProof w:val="0"/>
              </w:rPr>
            </w:pPr>
            <w:r w:rsidRPr="00355463">
              <w:lastRenderedPageBreak/>
              <w:t>Red.broj</w:t>
            </w:r>
          </w:p>
        </w:tc>
        <w:tc>
          <w:tcPr>
            <w:tcW w:w="4377" w:type="pct"/>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22085F" w:rsidRPr="00355463" w:rsidRDefault="0022085F" w:rsidP="0022085F">
            <w:pPr>
              <w:autoSpaceDE w:val="0"/>
              <w:spacing w:after="0" w:line="240" w:lineRule="auto"/>
              <w:rPr>
                <w:b/>
                <w:bCs/>
              </w:rPr>
            </w:pPr>
            <w:r w:rsidRPr="00355463">
              <w:rPr>
                <w:b/>
                <w:bCs/>
              </w:rPr>
              <w:t>Kriterij</w:t>
            </w:r>
          </w:p>
        </w:tc>
      </w:tr>
      <w:tr w:rsidR="00355463" w:rsidRPr="00355463" w:rsidTr="0022085F">
        <w:tc>
          <w:tcPr>
            <w:tcW w:w="623" w:type="pct"/>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22085F" w:rsidRPr="00355463" w:rsidRDefault="0022085F" w:rsidP="0022085F">
            <w:pPr>
              <w:autoSpaceDE w:val="0"/>
              <w:spacing w:after="0" w:line="240" w:lineRule="auto"/>
            </w:pPr>
            <w:r w:rsidRPr="00355463">
              <w:t>1.</w:t>
            </w:r>
          </w:p>
        </w:tc>
        <w:tc>
          <w:tcPr>
            <w:tcW w:w="4377" w:type="pct"/>
            <w:tcBorders>
              <w:top w:val="nil"/>
              <w:left w:val="nil"/>
              <w:bottom w:val="single" w:sz="8" w:space="0" w:color="auto"/>
              <w:right w:val="single" w:sz="8" w:space="0" w:color="auto"/>
            </w:tcBorders>
            <w:tcMar>
              <w:top w:w="0" w:type="dxa"/>
              <w:left w:w="108" w:type="dxa"/>
              <w:bottom w:w="0" w:type="dxa"/>
              <w:right w:w="108" w:type="dxa"/>
            </w:tcMar>
            <w:hideMark/>
          </w:tcPr>
          <w:p w:rsidR="0022085F" w:rsidRPr="00355463" w:rsidRDefault="0022085F" w:rsidP="0022085F">
            <w:pPr>
              <w:autoSpaceDE w:val="0"/>
              <w:spacing w:after="0" w:line="240" w:lineRule="auto"/>
            </w:pPr>
            <w:r w:rsidRPr="00355463">
              <w:t>Cijena ponude</w:t>
            </w:r>
          </w:p>
        </w:tc>
      </w:tr>
      <w:tr w:rsidR="00636082" w:rsidRPr="00355463" w:rsidTr="0022085F">
        <w:tc>
          <w:tcPr>
            <w:tcW w:w="623" w:type="pct"/>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22085F" w:rsidRPr="00355463" w:rsidRDefault="0022085F" w:rsidP="0022085F">
            <w:pPr>
              <w:autoSpaceDE w:val="0"/>
              <w:spacing w:after="0" w:line="240" w:lineRule="auto"/>
            </w:pPr>
            <w:r w:rsidRPr="00355463">
              <w:t>2.</w:t>
            </w:r>
          </w:p>
        </w:tc>
        <w:tc>
          <w:tcPr>
            <w:tcW w:w="4377" w:type="pct"/>
            <w:tcBorders>
              <w:top w:val="nil"/>
              <w:left w:val="nil"/>
              <w:bottom w:val="single" w:sz="8" w:space="0" w:color="auto"/>
              <w:right w:val="single" w:sz="8" w:space="0" w:color="auto"/>
            </w:tcBorders>
            <w:tcMar>
              <w:top w:w="0" w:type="dxa"/>
              <w:left w:w="108" w:type="dxa"/>
              <w:bottom w:w="0" w:type="dxa"/>
              <w:right w:w="108" w:type="dxa"/>
            </w:tcMar>
            <w:hideMark/>
          </w:tcPr>
          <w:p w:rsidR="0022085F" w:rsidRPr="00355463" w:rsidRDefault="0022085F" w:rsidP="0022085F">
            <w:pPr>
              <w:autoSpaceDE w:val="0"/>
              <w:spacing w:after="0" w:line="240" w:lineRule="auto"/>
            </w:pPr>
            <w:r w:rsidRPr="00355463">
              <w:t xml:space="preserve">Trajanja Jamstvenog roka </w:t>
            </w:r>
          </w:p>
        </w:tc>
      </w:tr>
    </w:tbl>
    <w:p w:rsidR="005D1E03" w:rsidRPr="00355463" w:rsidRDefault="005D1E03" w:rsidP="0022085F">
      <w:pPr>
        <w:autoSpaceDE w:val="0"/>
        <w:adjustRightInd w:val="0"/>
        <w:spacing w:after="0" w:line="240" w:lineRule="auto"/>
        <w:contextualSpacing/>
        <w:rPr>
          <w:rFonts w:asciiTheme="minorHAnsi" w:hAnsiTheme="minorHAnsi" w:cs="ArialMT"/>
          <w:highlight w:val="cyan"/>
        </w:rPr>
      </w:pPr>
    </w:p>
    <w:p w:rsidR="0022085F" w:rsidRPr="00355463" w:rsidRDefault="0022085F" w:rsidP="0022085F">
      <w:pPr>
        <w:autoSpaceDE w:val="0"/>
        <w:spacing w:after="0" w:line="240" w:lineRule="auto"/>
        <w:rPr>
          <w:noProof w:val="0"/>
        </w:rPr>
      </w:pPr>
      <w:r w:rsidRPr="00355463">
        <w:t>Ako su dvije ili više valjanih ponuda jednako rangirane prema kriteriju za odabir ponude, Naručitelj će odabrati ponudu koja je zaprimljena ranije.</w:t>
      </w:r>
    </w:p>
    <w:p w:rsidR="0022085F" w:rsidRPr="00355463" w:rsidRDefault="0022085F" w:rsidP="0022085F">
      <w:pPr>
        <w:autoSpaceDE w:val="0"/>
        <w:spacing w:after="0" w:line="240" w:lineRule="auto"/>
        <w:rPr>
          <w:b/>
          <w:bCs/>
        </w:rPr>
      </w:pPr>
    </w:p>
    <w:p w:rsidR="0022085F" w:rsidRPr="00355463" w:rsidRDefault="0022085F" w:rsidP="004904DF">
      <w:pPr>
        <w:pStyle w:val="Odlomakpopisa"/>
        <w:numPr>
          <w:ilvl w:val="0"/>
          <w:numId w:val="62"/>
        </w:numPr>
        <w:autoSpaceDE w:val="0"/>
        <w:autoSpaceDN w:val="0"/>
        <w:spacing w:after="0" w:line="240" w:lineRule="auto"/>
        <w:contextualSpacing w:val="0"/>
        <w:rPr>
          <w:b/>
          <w:bCs/>
        </w:rPr>
      </w:pPr>
      <w:r w:rsidRPr="00355463">
        <w:rPr>
          <w:b/>
          <w:bCs/>
        </w:rPr>
        <w:t>Cijena ponude</w:t>
      </w:r>
    </w:p>
    <w:p w:rsidR="0022085F" w:rsidRPr="00355463" w:rsidRDefault="0022085F" w:rsidP="0022085F">
      <w:pPr>
        <w:autoSpaceDE w:val="0"/>
        <w:spacing w:after="0" w:line="240" w:lineRule="auto"/>
      </w:pPr>
      <w:r w:rsidRPr="00355463">
        <w:t>Naručitelj kao jedan od kriterija određuje cijenu prihvatljive ponude, bez PDV-a.</w:t>
      </w:r>
    </w:p>
    <w:p w:rsidR="0022085F" w:rsidRPr="00355463" w:rsidRDefault="0022085F" w:rsidP="0022085F">
      <w:pPr>
        <w:autoSpaceDE w:val="0"/>
        <w:spacing w:after="0" w:line="240" w:lineRule="auto"/>
        <w:rPr>
          <w:b/>
          <w:bCs/>
        </w:rPr>
      </w:pPr>
      <w:r w:rsidRPr="00355463">
        <w:rPr>
          <w:b/>
          <w:bCs/>
        </w:rPr>
        <w:t>Cijenu ponude bez PDV-a ponuditelj upisuje u Ponudbeni list.</w:t>
      </w:r>
    </w:p>
    <w:p w:rsidR="0022085F" w:rsidRPr="00355463" w:rsidRDefault="0022085F" w:rsidP="0022085F">
      <w:pPr>
        <w:autoSpaceDE w:val="0"/>
        <w:spacing w:after="0" w:line="240" w:lineRule="auto"/>
        <w:rPr>
          <w:b/>
          <w:bCs/>
        </w:rPr>
      </w:pPr>
    </w:p>
    <w:p w:rsidR="0022085F" w:rsidRPr="00355463" w:rsidRDefault="0022085F" w:rsidP="004904DF">
      <w:pPr>
        <w:pStyle w:val="Odlomakpopisa"/>
        <w:numPr>
          <w:ilvl w:val="0"/>
          <w:numId w:val="62"/>
        </w:numPr>
        <w:autoSpaceDE w:val="0"/>
        <w:autoSpaceDN w:val="0"/>
        <w:spacing w:after="0" w:line="240" w:lineRule="auto"/>
        <w:contextualSpacing w:val="0"/>
        <w:rPr>
          <w:b/>
          <w:bCs/>
        </w:rPr>
      </w:pPr>
      <w:r w:rsidRPr="00355463">
        <w:rPr>
          <w:b/>
          <w:bCs/>
        </w:rPr>
        <w:t>Trajanje Jamstvenog roka</w:t>
      </w:r>
    </w:p>
    <w:p w:rsidR="0022085F" w:rsidRPr="00355463" w:rsidRDefault="0022085F" w:rsidP="0022085F">
      <w:pPr>
        <w:keepNext/>
        <w:spacing w:after="0" w:line="240" w:lineRule="auto"/>
      </w:pPr>
      <w:r w:rsidRPr="00355463">
        <w:t xml:space="preserve">Naručitelj kao drugi kriterij određuje trajanje jamstvenog roka. </w:t>
      </w:r>
    </w:p>
    <w:p w:rsidR="0022085F" w:rsidRPr="00355463" w:rsidRDefault="0022085F" w:rsidP="0022085F">
      <w:pPr>
        <w:autoSpaceDE w:val="0"/>
        <w:spacing w:after="0" w:line="240" w:lineRule="auto"/>
      </w:pPr>
      <w:r w:rsidRPr="00355463">
        <w:t xml:space="preserve">Maksimalan koeficijent umanjenja koji ponuditelj može ostvariti u okviru ovog kriterija je </w:t>
      </w:r>
      <w:r w:rsidRPr="00355463">
        <w:rPr>
          <w:b/>
          <w:bCs/>
        </w:rPr>
        <w:t>10 %</w:t>
      </w:r>
      <w:r w:rsidRPr="00355463">
        <w:t xml:space="preserve"> vrijednosti svoje ponude.</w:t>
      </w:r>
    </w:p>
    <w:p w:rsidR="0022085F" w:rsidRPr="00355463" w:rsidRDefault="0022085F" w:rsidP="0022085F">
      <w:pPr>
        <w:keepNext/>
        <w:spacing w:after="0" w:line="240" w:lineRule="auto"/>
      </w:pPr>
      <w:r w:rsidRPr="00355463">
        <w:t xml:space="preserve">Minimalno trajanje jamstvenog roka je </w:t>
      </w:r>
      <w:r w:rsidRPr="00355463">
        <w:rPr>
          <w:b/>
          <w:bCs/>
        </w:rPr>
        <w:t>24 mjeseca.</w:t>
      </w:r>
      <w:r w:rsidRPr="00355463">
        <w:t xml:space="preserve"> </w:t>
      </w:r>
    </w:p>
    <w:p w:rsidR="0022085F" w:rsidRPr="00355463" w:rsidRDefault="0022085F" w:rsidP="0022085F">
      <w:pPr>
        <w:keepNext/>
        <w:spacing w:after="0" w:line="240" w:lineRule="auto"/>
      </w:pPr>
      <w:r w:rsidRPr="00355463">
        <w:t>Koeficijenti umanjenja za dulji jamstveni rok dodjeljivati će se prema tablici:</w:t>
      </w:r>
    </w:p>
    <w:p w:rsidR="0022085F" w:rsidRPr="00355463" w:rsidRDefault="0022085F" w:rsidP="0022085F">
      <w:pPr>
        <w:keepNext/>
        <w:spacing w:after="0" w:line="240" w:lineRule="auto"/>
      </w:pPr>
    </w:p>
    <w:p w:rsidR="0058153B" w:rsidRPr="00355463" w:rsidRDefault="0058153B" w:rsidP="0022085F">
      <w:pPr>
        <w:keepNext/>
        <w:spacing w:after="0" w:line="240" w:lineRule="auto"/>
      </w:pPr>
    </w:p>
    <w:p w:rsidR="0058153B" w:rsidRPr="00355463" w:rsidRDefault="0058153B" w:rsidP="0022085F">
      <w:pPr>
        <w:keepNext/>
        <w:spacing w:after="0" w:line="240" w:lineRule="auto"/>
      </w:pPr>
    </w:p>
    <w:tbl>
      <w:tblPr>
        <w:tblW w:w="5000" w:type="pct"/>
        <w:tblInd w:w="108" w:type="dxa"/>
        <w:tblCellMar>
          <w:left w:w="0" w:type="dxa"/>
          <w:right w:w="0" w:type="dxa"/>
        </w:tblCellMar>
        <w:tblLook w:val="04A0" w:firstRow="1" w:lastRow="0" w:firstColumn="1" w:lastColumn="0" w:noHBand="0" w:noVBand="1"/>
      </w:tblPr>
      <w:tblGrid>
        <w:gridCol w:w="2922"/>
        <w:gridCol w:w="6365"/>
      </w:tblGrid>
      <w:tr w:rsidR="00355463" w:rsidRPr="00355463" w:rsidTr="0022085F">
        <w:trPr>
          <w:trHeight w:val="458"/>
        </w:trPr>
        <w:tc>
          <w:tcPr>
            <w:tcW w:w="15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85F" w:rsidRPr="00355463" w:rsidRDefault="0022085F" w:rsidP="0022085F">
            <w:pPr>
              <w:shd w:val="clear" w:color="auto" w:fill="FFFFFF"/>
              <w:spacing w:after="0" w:line="240" w:lineRule="auto"/>
              <w:rPr>
                <w:b/>
                <w:bCs/>
              </w:rPr>
            </w:pPr>
            <w:r w:rsidRPr="00355463">
              <w:rPr>
                <w:b/>
                <w:bCs/>
              </w:rPr>
              <w:t>Trajanje jamstvenog roka</w:t>
            </w:r>
          </w:p>
        </w:tc>
        <w:tc>
          <w:tcPr>
            <w:tcW w:w="34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85F" w:rsidRPr="00355463" w:rsidRDefault="0022085F" w:rsidP="0022085F">
            <w:pPr>
              <w:shd w:val="clear" w:color="auto" w:fill="FFFFFF"/>
              <w:spacing w:after="0" w:line="240" w:lineRule="auto"/>
              <w:rPr>
                <w:b/>
                <w:bCs/>
              </w:rPr>
            </w:pPr>
            <w:r w:rsidRPr="00355463">
              <w:rPr>
                <w:b/>
                <w:bCs/>
              </w:rPr>
              <w:t>Koeficijent umanjenja cijene trajanjem jamstva</w:t>
            </w:r>
          </w:p>
        </w:tc>
      </w:tr>
      <w:tr w:rsidR="00355463" w:rsidRPr="00355463" w:rsidTr="0022085F">
        <w:trPr>
          <w:trHeight w:val="458"/>
        </w:trPr>
        <w:tc>
          <w:tcPr>
            <w:tcW w:w="15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85F" w:rsidRPr="00355463" w:rsidRDefault="0022085F" w:rsidP="0022085F">
            <w:pPr>
              <w:shd w:val="clear" w:color="auto" w:fill="FFFFFF"/>
              <w:spacing w:after="0" w:line="240" w:lineRule="auto"/>
              <w:rPr>
                <w:b/>
                <w:bCs/>
              </w:rPr>
            </w:pPr>
            <w:r w:rsidRPr="00355463">
              <w:rPr>
                <w:b/>
                <w:bCs/>
              </w:rPr>
              <w:t>24 mjeseca</w:t>
            </w:r>
          </w:p>
        </w:tc>
        <w:tc>
          <w:tcPr>
            <w:tcW w:w="3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85F" w:rsidRPr="00355463" w:rsidRDefault="0022085F" w:rsidP="0022085F">
            <w:pPr>
              <w:shd w:val="clear" w:color="auto" w:fill="FFFFFF"/>
              <w:spacing w:after="0" w:line="240" w:lineRule="auto"/>
              <w:rPr>
                <w:b/>
                <w:bCs/>
              </w:rPr>
            </w:pPr>
            <w:r w:rsidRPr="00355463">
              <w:rPr>
                <w:b/>
                <w:bCs/>
              </w:rPr>
              <w:t>0 %</w:t>
            </w:r>
          </w:p>
        </w:tc>
      </w:tr>
      <w:tr w:rsidR="00355463" w:rsidRPr="00355463" w:rsidTr="0022085F">
        <w:trPr>
          <w:trHeight w:val="408"/>
        </w:trPr>
        <w:tc>
          <w:tcPr>
            <w:tcW w:w="15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85F" w:rsidRPr="00355463" w:rsidRDefault="0022085F" w:rsidP="0022085F">
            <w:pPr>
              <w:shd w:val="clear" w:color="auto" w:fill="FFFFFF"/>
              <w:spacing w:after="0" w:line="240" w:lineRule="auto"/>
              <w:rPr>
                <w:b/>
                <w:bCs/>
              </w:rPr>
            </w:pPr>
            <w:r w:rsidRPr="00355463">
              <w:rPr>
                <w:b/>
                <w:bCs/>
              </w:rPr>
              <w:t>30 mjeseci</w:t>
            </w:r>
          </w:p>
        </w:tc>
        <w:tc>
          <w:tcPr>
            <w:tcW w:w="3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85F" w:rsidRPr="00355463" w:rsidRDefault="0022085F" w:rsidP="0022085F">
            <w:pPr>
              <w:shd w:val="clear" w:color="auto" w:fill="FFFFFF"/>
              <w:spacing w:after="0" w:line="240" w:lineRule="auto"/>
              <w:rPr>
                <w:b/>
                <w:bCs/>
              </w:rPr>
            </w:pPr>
            <w:r w:rsidRPr="00355463">
              <w:rPr>
                <w:b/>
                <w:bCs/>
              </w:rPr>
              <w:t>2 %</w:t>
            </w:r>
          </w:p>
        </w:tc>
      </w:tr>
      <w:tr w:rsidR="00355463" w:rsidRPr="00355463" w:rsidTr="0022085F">
        <w:trPr>
          <w:trHeight w:val="415"/>
        </w:trPr>
        <w:tc>
          <w:tcPr>
            <w:tcW w:w="15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85F" w:rsidRPr="00355463" w:rsidRDefault="0022085F" w:rsidP="0022085F">
            <w:pPr>
              <w:shd w:val="clear" w:color="auto" w:fill="FFFFFF"/>
              <w:spacing w:after="0" w:line="240" w:lineRule="auto"/>
              <w:rPr>
                <w:b/>
                <w:bCs/>
              </w:rPr>
            </w:pPr>
            <w:r w:rsidRPr="00355463">
              <w:rPr>
                <w:b/>
                <w:bCs/>
              </w:rPr>
              <w:t>36 mjeseci</w:t>
            </w:r>
          </w:p>
        </w:tc>
        <w:tc>
          <w:tcPr>
            <w:tcW w:w="3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85F" w:rsidRPr="00355463" w:rsidRDefault="0022085F" w:rsidP="0022085F">
            <w:pPr>
              <w:shd w:val="clear" w:color="auto" w:fill="FFFFFF"/>
              <w:spacing w:after="0" w:line="240" w:lineRule="auto"/>
              <w:rPr>
                <w:b/>
                <w:bCs/>
              </w:rPr>
            </w:pPr>
            <w:r w:rsidRPr="00355463">
              <w:rPr>
                <w:b/>
                <w:bCs/>
              </w:rPr>
              <w:t>4 %</w:t>
            </w:r>
          </w:p>
        </w:tc>
      </w:tr>
      <w:tr w:rsidR="00355463" w:rsidRPr="00355463" w:rsidTr="0022085F">
        <w:trPr>
          <w:trHeight w:val="407"/>
        </w:trPr>
        <w:tc>
          <w:tcPr>
            <w:tcW w:w="15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85F" w:rsidRPr="00355463" w:rsidRDefault="0022085F" w:rsidP="0022085F">
            <w:pPr>
              <w:shd w:val="clear" w:color="auto" w:fill="FFFFFF"/>
              <w:spacing w:after="0" w:line="240" w:lineRule="auto"/>
              <w:rPr>
                <w:b/>
                <w:bCs/>
              </w:rPr>
            </w:pPr>
            <w:r w:rsidRPr="00355463">
              <w:rPr>
                <w:b/>
                <w:bCs/>
              </w:rPr>
              <w:t>42 mjeseca</w:t>
            </w:r>
          </w:p>
        </w:tc>
        <w:tc>
          <w:tcPr>
            <w:tcW w:w="3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85F" w:rsidRPr="00355463" w:rsidRDefault="0022085F" w:rsidP="0022085F">
            <w:pPr>
              <w:shd w:val="clear" w:color="auto" w:fill="FFFFFF"/>
              <w:spacing w:after="0" w:line="240" w:lineRule="auto"/>
              <w:rPr>
                <w:b/>
                <w:bCs/>
              </w:rPr>
            </w:pPr>
            <w:r w:rsidRPr="00355463">
              <w:rPr>
                <w:b/>
                <w:bCs/>
              </w:rPr>
              <w:t>6 %</w:t>
            </w:r>
          </w:p>
        </w:tc>
      </w:tr>
      <w:tr w:rsidR="00355463" w:rsidRPr="00355463" w:rsidTr="0022085F">
        <w:trPr>
          <w:trHeight w:val="426"/>
        </w:trPr>
        <w:tc>
          <w:tcPr>
            <w:tcW w:w="15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85F" w:rsidRPr="00355463" w:rsidRDefault="0022085F" w:rsidP="0022085F">
            <w:pPr>
              <w:shd w:val="clear" w:color="auto" w:fill="FFFFFF"/>
              <w:spacing w:after="0" w:line="240" w:lineRule="auto"/>
              <w:rPr>
                <w:b/>
                <w:bCs/>
              </w:rPr>
            </w:pPr>
            <w:r w:rsidRPr="00355463">
              <w:rPr>
                <w:b/>
                <w:bCs/>
              </w:rPr>
              <w:t>48 mjeseca</w:t>
            </w:r>
          </w:p>
        </w:tc>
        <w:tc>
          <w:tcPr>
            <w:tcW w:w="3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85F" w:rsidRPr="00355463" w:rsidRDefault="0022085F" w:rsidP="0022085F">
            <w:pPr>
              <w:shd w:val="clear" w:color="auto" w:fill="FFFFFF"/>
              <w:spacing w:after="0" w:line="240" w:lineRule="auto"/>
              <w:rPr>
                <w:b/>
                <w:bCs/>
              </w:rPr>
            </w:pPr>
            <w:r w:rsidRPr="00355463">
              <w:rPr>
                <w:b/>
                <w:bCs/>
              </w:rPr>
              <w:t>8%</w:t>
            </w:r>
          </w:p>
        </w:tc>
      </w:tr>
      <w:tr w:rsidR="00636082" w:rsidRPr="00355463" w:rsidTr="0022085F">
        <w:trPr>
          <w:trHeight w:val="418"/>
        </w:trPr>
        <w:tc>
          <w:tcPr>
            <w:tcW w:w="15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85F" w:rsidRPr="00355463" w:rsidRDefault="00AD1FC6" w:rsidP="0022085F">
            <w:pPr>
              <w:shd w:val="clear" w:color="auto" w:fill="FFFFFF"/>
              <w:spacing w:after="0" w:line="240" w:lineRule="auto"/>
              <w:rPr>
                <w:b/>
                <w:bCs/>
              </w:rPr>
            </w:pPr>
            <w:r w:rsidRPr="00355463">
              <w:rPr>
                <w:b/>
                <w:bCs/>
              </w:rPr>
              <w:t>54</w:t>
            </w:r>
            <w:r w:rsidR="0022085F" w:rsidRPr="00355463">
              <w:rPr>
                <w:b/>
                <w:bCs/>
              </w:rPr>
              <w:t xml:space="preserve"> mjeseca</w:t>
            </w:r>
          </w:p>
        </w:tc>
        <w:tc>
          <w:tcPr>
            <w:tcW w:w="3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85F" w:rsidRPr="00355463" w:rsidRDefault="0022085F" w:rsidP="0022085F">
            <w:pPr>
              <w:shd w:val="clear" w:color="auto" w:fill="FFFFFF"/>
              <w:spacing w:after="0" w:line="240" w:lineRule="auto"/>
              <w:rPr>
                <w:b/>
                <w:bCs/>
              </w:rPr>
            </w:pPr>
            <w:r w:rsidRPr="00355463">
              <w:rPr>
                <w:b/>
                <w:bCs/>
              </w:rPr>
              <w:t>10 %</w:t>
            </w:r>
          </w:p>
        </w:tc>
      </w:tr>
    </w:tbl>
    <w:p w:rsidR="0022085F" w:rsidRPr="00355463" w:rsidRDefault="0022085F" w:rsidP="0022085F">
      <w:pPr>
        <w:autoSpaceDE w:val="0"/>
        <w:spacing w:after="0" w:line="240" w:lineRule="auto"/>
        <w:rPr>
          <w:rFonts w:eastAsiaTheme="minorHAnsi"/>
          <w:lang w:eastAsia="sl-SI"/>
        </w:rPr>
      </w:pPr>
    </w:p>
    <w:p w:rsidR="0022085F" w:rsidRPr="00355463" w:rsidRDefault="0022085F" w:rsidP="0022085F">
      <w:pPr>
        <w:autoSpaceDE w:val="0"/>
        <w:spacing w:after="0" w:line="240" w:lineRule="auto"/>
        <w:rPr>
          <w:b/>
          <w:bCs/>
        </w:rPr>
      </w:pPr>
      <w:r w:rsidRPr="00355463">
        <w:rPr>
          <w:b/>
          <w:bCs/>
        </w:rPr>
        <w:t>Trajanje jamstvenog roka ponuditelj upisuje u Ponudbeni list (Podaci o podkriterijima ekonomski najpovoljnije ponude).</w:t>
      </w:r>
    </w:p>
    <w:p w:rsidR="005D1E03" w:rsidRPr="00355463" w:rsidRDefault="005D1E03" w:rsidP="0022085F">
      <w:pPr>
        <w:autoSpaceDE w:val="0"/>
        <w:adjustRightInd w:val="0"/>
        <w:spacing w:after="0" w:line="240" w:lineRule="auto"/>
        <w:contextualSpacing/>
        <w:rPr>
          <w:rFonts w:asciiTheme="minorHAnsi" w:hAnsiTheme="minorHAnsi" w:cs="Calibri"/>
        </w:rPr>
      </w:pPr>
    </w:p>
    <w:p w:rsidR="005D1E03" w:rsidRPr="00355463" w:rsidRDefault="005D1E03" w:rsidP="0022085F">
      <w:pPr>
        <w:autoSpaceDE w:val="0"/>
        <w:adjustRightInd w:val="0"/>
        <w:spacing w:after="0" w:line="240" w:lineRule="auto"/>
        <w:contextualSpacing/>
        <w:rPr>
          <w:rFonts w:asciiTheme="minorHAnsi" w:hAnsiTheme="minorHAnsi"/>
          <w:b/>
          <w:bCs/>
          <w:caps/>
        </w:rPr>
      </w:pPr>
      <w:r w:rsidRPr="00355463">
        <w:rPr>
          <w:rFonts w:asciiTheme="minorHAnsi" w:hAnsiTheme="minorHAnsi"/>
          <w:b/>
        </w:rPr>
        <w:t xml:space="preserve">Jamstveni rok </w:t>
      </w:r>
      <w:r w:rsidRPr="00355463">
        <w:rPr>
          <w:rFonts w:asciiTheme="minorHAnsi" w:hAnsiTheme="minorHAnsi"/>
        </w:rPr>
        <w:t xml:space="preserve">ima značenje Jamstvenog roka za kvalitetu izvedenih </w:t>
      </w:r>
      <w:r w:rsidRPr="00355463">
        <w:rPr>
          <w:rFonts w:asciiTheme="minorHAnsi" w:hAnsiTheme="minorHAnsi"/>
          <w:b/>
          <w:u w:val="single"/>
        </w:rPr>
        <w:t>radova, ugrađene opreme i materijale</w:t>
      </w:r>
      <w:r w:rsidRPr="00355463">
        <w:rPr>
          <w:rFonts w:asciiTheme="minorHAnsi" w:hAnsiTheme="minorHAnsi"/>
        </w:rPr>
        <w:t xml:space="preserve">. Taj Jamstveni rok označava vremensko razdoblje u kojem Izvođač garantira za kvalitetu </w:t>
      </w:r>
      <w:r w:rsidRPr="00355463">
        <w:rPr>
          <w:rFonts w:asciiTheme="minorHAnsi" w:hAnsiTheme="minorHAnsi"/>
          <w:b/>
          <w:u w:val="single"/>
        </w:rPr>
        <w:t>izvedenih radova, ugrađene opreme i materijale</w:t>
      </w:r>
      <w:r w:rsidRPr="00355463">
        <w:rPr>
          <w:rFonts w:asciiTheme="minorHAnsi" w:hAnsiTheme="minorHAnsi"/>
        </w:rPr>
        <w:t>.</w:t>
      </w:r>
      <w:r w:rsidRPr="00355463">
        <w:rPr>
          <w:rFonts w:asciiTheme="minorHAnsi" w:hAnsiTheme="minorHAnsi" w:cs="ArialMT"/>
          <w:b/>
        </w:rPr>
        <w:t xml:space="preserve"> </w:t>
      </w:r>
    </w:p>
    <w:p w:rsidR="00E82235" w:rsidRPr="00355463" w:rsidRDefault="00E82235">
      <w:pPr>
        <w:spacing w:after="160" w:line="259" w:lineRule="auto"/>
        <w:jc w:val="left"/>
      </w:pPr>
      <w:bookmarkStart w:id="514" w:name="_Toc398709156"/>
      <w:bookmarkEnd w:id="513"/>
    </w:p>
    <w:p w:rsidR="00D7399D" w:rsidRPr="00355463" w:rsidRDefault="00FE00C6" w:rsidP="00DB42F1">
      <w:pPr>
        <w:pStyle w:val="Naslov10"/>
      </w:pPr>
      <w:r>
        <w:t>49</w:t>
      </w:r>
      <w:r w:rsidR="005D1E03" w:rsidRPr="00355463">
        <w:t>.</w:t>
      </w:r>
      <w:r w:rsidR="005D1E03" w:rsidRPr="00355463">
        <w:tab/>
        <w:t>ROK ZA DONOŠENJE ODLUKE O ODABIRU ILI PONIŠTENJU</w:t>
      </w:r>
      <w:bookmarkEnd w:id="514"/>
    </w:p>
    <w:p w:rsidR="00273D08" w:rsidRPr="00355463" w:rsidRDefault="00273D08" w:rsidP="00CA6E79">
      <w:pPr>
        <w:spacing w:after="0" w:line="240" w:lineRule="auto"/>
        <w:contextualSpacing/>
        <w:rPr>
          <w:rFonts w:asciiTheme="minorHAnsi" w:hAnsiTheme="minorHAnsi" w:cs="Arial"/>
        </w:rPr>
      </w:pPr>
      <w:bookmarkStart w:id="515" w:name="_Toc398709157"/>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Rok za donošenje odluke o odabiru ili odluke o poništenju postupka javne nabave iznosi najduže </w:t>
      </w:r>
      <w:r w:rsidR="00BF5001" w:rsidRPr="00355463">
        <w:rPr>
          <w:rFonts w:asciiTheme="minorHAnsi" w:hAnsiTheme="minorHAnsi" w:cs="Arial"/>
          <w:b/>
        </w:rPr>
        <w:t>90</w:t>
      </w:r>
      <w:r w:rsidRPr="00355463">
        <w:rPr>
          <w:rFonts w:asciiTheme="minorHAnsi" w:hAnsiTheme="minorHAnsi" w:cs="Arial"/>
          <w:b/>
        </w:rPr>
        <w:t xml:space="preserve"> (</w:t>
      </w:r>
      <w:r w:rsidR="00BF5001" w:rsidRPr="00355463">
        <w:rPr>
          <w:rFonts w:asciiTheme="minorHAnsi" w:hAnsiTheme="minorHAnsi" w:cs="Arial"/>
          <w:b/>
        </w:rPr>
        <w:t>devedeset)</w:t>
      </w:r>
      <w:r w:rsidRPr="00355463">
        <w:rPr>
          <w:rFonts w:asciiTheme="minorHAnsi" w:hAnsiTheme="minorHAnsi" w:cs="Arial"/>
          <w:b/>
        </w:rPr>
        <w:t xml:space="preserve"> </w:t>
      </w:r>
      <w:r w:rsidRPr="00355463">
        <w:rPr>
          <w:rFonts w:asciiTheme="minorHAnsi" w:hAnsiTheme="minorHAnsi" w:cs="Arial"/>
        </w:rPr>
        <w:t>dana od dana isteka roka za dostavu ponude.</w:t>
      </w:r>
    </w:p>
    <w:p w:rsidR="00636082" w:rsidRPr="00355463" w:rsidRDefault="00636082"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Naručitelj može, odnosno obvezan je, poništiti postupak javne nabave, i to prije ili nakon isteka roka za dostavu ponuda, sve sukladno članku 298. Zakona o javnoj nabavi.</w:t>
      </w:r>
    </w:p>
    <w:p w:rsidR="00C6383D" w:rsidRPr="00355463" w:rsidRDefault="00C6383D" w:rsidP="00CA6E79">
      <w:pPr>
        <w:spacing w:after="0" w:line="240" w:lineRule="auto"/>
        <w:contextualSpacing/>
        <w:rPr>
          <w:rFonts w:asciiTheme="minorHAnsi" w:hAnsiTheme="minorHAnsi" w:cs="Arial"/>
        </w:rPr>
      </w:pPr>
    </w:p>
    <w:p w:rsidR="00273D08" w:rsidRPr="00355463" w:rsidRDefault="00273D08" w:rsidP="00DB42F1">
      <w:pPr>
        <w:pStyle w:val="Naslov10"/>
      </w:pPr>
      <w:bookmarkStart w:id="516" w:name="_Toc398709158"/>
      <w:bookmarkEnd w:id="515"/>
    </w:p>
    <w:p w:rsidR="00D7399D" w:rsidRPr="00355463" w:rsidRDefault="00FE00C6" w:rsidP="00DB42F1">
      <w:pPr>
        <w:pStyle w:val="Naslov10"/>
      </w:pPr>
      <w:r>
        <w:t>50</w:t>
      </w:r>
      <w:r w:rsidR="005D1E03" w:rsidRPr="00355463">
        <w:t>.</w:t>
      </w:r>
      <w:r w:rsidR="005D1E03" w:rsidRPr="00355463">
        <w:tab/>
        <w:t>UVID U DOKUMENTACIJU POSTUPKA JAVNE NABAVE</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lastRenderedPageBreak/>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C6383D" w:rsidRPr="00355463" w:rsidRDefault="00C6383D" w:rsidP="00CA6E79">
      <w:pPr>
        <w:spacing w:after="0" w:line="240" w:lineRule="auto"/>
        <w:contextualSpacing/>
        <w:rPr>
          <w:rFonts w:asciiTheme="minorHAnsi" w:hAnsiTheme="minorHAnsi" w:cs="Arial"/>
        </w:rPr>
      </w:pPr>
    </w:p>
    <w:p w:rsidR="00273D08" w:rsidRPr="00355463" w:rsidRDefault="00273D08" w:rsidP="00DB42F1">
      <w:pPr>
        <w:pStyle w:val="Naslov10"/>
      </w:pPr>
    </w:p>
    <w:p w:rsidR="00D7399D" w:rsidRPr="00355463" w:rsidRDefault="00FE00C6" w:rsidP="00DB42F1">
      <w:pPr>
        <w:pStyle w:val="Naslov10"/>
      </w:pPr>
      <w:r>
        <w:t>51</w:t>
      </w:r>
      <w:r w:rsidR="008A003D">
        <w:t>.</w:t>
      </w:r>
      <w:r w:rsidR="005D1E03" w:rsidRPr="00355463">
        <w:tab/>
        <w:t>POUKA O PRAVNOM LIJEKU</w:t>
      </w:r>
      <w:bookmarkEnd w:id="516"/>
    </w:p>
    <w:p w:rsidR="00273D08" w:rsidRPr="00355463" w:rsidRDefault="00273D08" w:rsidP="00CA6E79">
      <w:pPr>
        <w:spacing w:after="0" w:line="240" w:lineRule="auto"/>
        <w:contextualSpacing/>
        <w:rPr>
          <w:rFonts w:asciiTheme="minorHAnsi" w:hAnsiTheme="minorHAnsi" w:cs="Arial"/>
        </w:rPr>
      </w:pPr>
      <w:bookmarkStart w:id="517" w:name="_Toc398709159"/>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Pravo na žalbu ima svaki gospodarski subjekt koji ima pravni interes za dobivanje ugovora o javnoj nabavi, i koji je pretrpio ili bi mogao pretrpjeti štetu od navodnoga kršenja subjektivnih prava. </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Pravo na žalbu ima i središnje tijelo državne uprave nadležno za politiku javne nabave i nadležno državno odvjetništvo. </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Žalba se izjavljuje Državnoj komisiji za kontrolu postupaka javne nabave, Koturaška cesta 43/IV, 10000 Zagreb.</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Žalba se dostavlja neposredno, putem ovlaštenog davatelja poštanskih usluga ili elektroničkim sredstvima komunikacije putem međusobno povezanih informacijskih sustava Državne komisije i EOJN RH. </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 xml:space="preserve">Žalitelj je obvezan primjerak žalbe dostaviti naručitelju u roku za žalbu. </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Žalba se izjavljuje u roku 10 (deset) od dana:</w:t>
      </w:r>
    </w:p>
    <w:p w:rsidR="00D7399D" w:rsidRPr="00355463" w:rsidRDefault="00D7399D" w:rsidP="004904DF">
      <w:pPr>
        <w:pStyle w:val="Odlomakpopisa"/>
        <w:numPr>
          <w:ilvl w:val="0"/>
          <w:numId w:val="29"/>
        </w:numPr>
        <w:spacing w:after="0" w:line="240" w:lineRule="auto"/>
        <w:rPr>
          <w:rFonts w:asciiTheme="minorHAnsi" w:hAnsiTheme="minorHAnsi" w:cs="Arial"/>
        </w:rPr>
      </w:pPr>
      <w:r w:rsidRPr="00355463">
        <w:rPr>
          <w:rFonts w:asciiTheme="minorHAnsi" w:hAnsiTheme="minorHAnsi" w:cs="Arial"/>
        </w:rPr>
        <w:t>objave poziva na nadmetanje u odnosu na sadržaj poziva na nadmetanje i Dokumentacije o nabavi te dodatne dokumentacije ako postoji;</w:t>
      </w:r>
    </w:p>
    <w:p w:rsidR="00D7399D" w:rsidRPr="00355463" w:rsidRDefault="00D7399D" w:rsidP="004904DF">
      <w:pPr>
        <w:pStyle w:val="Odlomakpopisa"/>
        <w:widowControl w:val="0"/>
        <w:numPr>
          <w:ilvl w:val="0"/>
          <w:numId w:val="29"/>
        </w:numPr>
        <w:autoSpaceDE w:val="0"/>
        <w:autoSpaceDN w:val="0"/>
        <w:adjustRightInd w:val="0"/>
        <w:spacing w:after="0" w:line="240" w:lineRule="auto"/>
        <w:jc w:val="left"/>
        <w:rPr>
          <w:rFonts w:asciiTheme="minorHAnsi" w:hAnsiTheme="minorHAnsi" w:cs="Arial"/>
        </w:rPr>
      </w:pPr>
      <w:r w:rsidRPr="00355463">
        <w:rPr>
          <w:rFonts w:asciiTheme="minorHAnsi" w:hAnsiTheme="minorHAnsi" w:cs="Arial"/>
        </w:rPr>
        <w:t>objave obavijesti o ispravku, u odnosu na sadržaj ispravka</w:t>
      </w:r>
      <w:r w:rsidRPr="00355463">
        <w:rPr>
          <w:rFonts w:ascii="MS Gothic" w:eastAsia="MS Gothic" w:hAnsi="MS Gothic" w:cs="MS Gothic" w:hint="eastAsia"/>
        </w:rPr>
        <w:t> </w:t>
      </w:r>
    </w:p>
    <w:p w:rsidR="00D7399D" w:rsidRPr="00355463" w:rsidRDefault="00D7399D" w:rsidP="004904DF">
      <w:pPr>
        <w:pStyle w:val="Odlomakpopisa"/>
        <w:numPr>
          <w:ilvl w:val="0"/>
          <w:numId w:val="29"/>
        </w:numPr>
        <w:spacing w:after="0" w:line="240" w:lineRule="auto"/>
        <w:rPr>
          <w:rFonts w:asciiTheme="minorHAnsi" w:hAnsiTheme="minorHAnsi" w:cs="Arial"/>
        </w:rPr>
      </w:pPr>
      <w:r w:rsidRPr="00355463">
        <w:rPr>
          <w:rFonts w:asciiTheme="minorHAnsi" w:hAnsiTheme="minorHAnsi" w:cs="Arial"/>
        </w:rPr>
        <w:t>objave izmjene dokumentacije o nabavi u odnosu na sadržaj izmjene dokumentacije</w:t>
      </w:r>
    </w:p>
    <w:p w:rsidR="00D7399D" w:rsidRPr="00355463" w:rsidRDefault="00D7399D" w:rsidP="004904DF">
      <w:pPr>
        <w:pStyle w:val="Odlomakpopisa"/>
        <w:widowControl w:val="0"/>
        <w:numPr>
          <w:ilvl w:val="0"/>
          <w:numId w:val="29"/>
        </w:numPr>
        <w:autoSpaceDE w:val="0"/>
        <w:autoSpaceDN w:val="0"/>
        <w:adjustRightInd w:val="0"/>
        <w:spacing w:after="0" w:line="240" w:lineRule="auto"/>
        <w:rPr>
          <w:rFonts w:asciiTheme="minorHAnsi" w:hAnsiTheme="minorHAnsi" w:cs="Arial"/>
        </w:rPr>
      </w:pPr>
      <w:r w:rsidRPr="00355463">
        <w:rPr>
          <w:rFonts w:asciiTheme="minorHAnsi" w:hAnsiTheme="minorHAnsi" w:cs="Arial"/>
        </w:rPr>
        <w:t xml:space="preserve">otvaranja ponuda u odnosu na propuštanje naručitelja da valjano odgovori na pravodobno dostavljen zahtjev dodatne informacije, objašnjenja ili izmjene dokumentacije o nabavi te na postupak otvaranja ponuda </w:t>
      </w:r>
    </w:p>
    <w:p w:rsidR="00D7399D" w:rsidRPr="00355463" w:rsidRDefault="00D7399D" w:rsidP="004904DF">
      <w:pPr>
        <w:pStyle w:val="Odlomakpopisa"/>
        <w:widowControl w:val="0"/>
        <w:numPr>
          <w:ilvl w:val="0"/>
          <w:numId w:val="29"/>
        </w:numPr>
        <w:autoSpaceDE w:val="0"/>
        <w:autoSpaceDN w:val="0"/>
        <w:adjustRightInd w:val="0"/>
        <w:spacing w:after="0" w:line="240" w:lineRule="auto"/>
        <w:rPr>
          <w:rFonts w:asciiTheme="minorHAnsi" w:hAnsiTheme="minorHAnsi" w:cs="Arial"/>
        </w:rPr>
      </w:pPr>
      <w:r w:rsidRPr="00355463">
        <w:rPr>
          <w:rFonts w:asciiTheme="minorHAnsi" w:hAnsiTheme="minorHAnsi" w:cs="Arial"/>
        </w:rPr>
        <w:t xml:space="preserve">primitka odluke o odabiru ili poništenju, u odnosu na postupak pregleda, ocjene i odabira ponuda, ili razloge poništenja. </w:t>
      </w:r>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Žalitelj koji je propustio izjaviti žalbu u određenoj fazi postupka javne nabave sukladno gore navedenim razlozima nema pravo na žalbu u kasnijoj fazi postupka za prethodnu fazu.</w:t>
      </w:r>
    </w:p>
    <w:p w:rsidR="00273D08" w:rsidRPr="00355463" w:rsidRDefault="00273D08" w:rsidP="00CA6E79">
      <w:pPr>
        <w:spacing w:after="0" w:line="240" w:lineRule="auto"/>
        <w:contextualSpacing/>
        <w:rPr>
          <w:rFonts w:asciiTheme="minorHAnsi" w:hAnsiTheme="minorHAnsi" w:cs="Arial"/>
        </w:rPr>
      </w:pPr>
    </w:p>
    <w:p w:rsidR="00C6383D" w:rsidRPr="00355463" w:rsidRDefault="00D7399D" w:rsidP="008F7C6C">
      <w:pPr>
        <w:spacing w:after="0" w:line="240" w:lineRule="auto"/>
        <w:contextualSpacing/>
        <w:rPr>
          <w:rFonts w:asciiTheme="minorHAnsi" w:hAnsiTheme="minorHAnsi" w:cs="Arial"/>
        </w:rPr>
      </w:pPr>
      <w:r w:rsidRPr="00355463">
        <w:rPr>
          <w:rFonts w:asciiTheme="minorHAnsi" w:hAnsiTheme="minorHAnsi" w:cs="Arial"/>
        </w:rPr>
        <w:t xml:space="preserve">Žalba mora sadržavati najmanje podatke navedene u članku 420. Zakona o javnoj nabavi. Istodobno s dostavljanjem žalbe Državnoj komisiji, žalitelj je obvezan primjerak žalbe dostaviti </w:t>
      </w:r>
      <w:r w:rsidR="008F7C6C" w:rsidRPr="00355463">
        <w:rPr>
          <w:rFonts w:asciiTheme="minorHAnsi" w:hAnsiTheme="minorHAnsi" w:cs="Arial"/>
        </w:rPr>
        <w:t>i Naručitelju na dokaziv način.</w:t>
      </w:r>
    </w:p>
    <w:p w:rsidR="00273D08" w:rsidRPr="00355463" w:rsidRDefault="00273D08" w:rsidP="00DB42F1">
      <w:pPr>
        <w:pStyle w:val="Naslov10"/>
      </w:pPr>
    </w:p>
    <w:p w:rsidR="008F7C6C" w:rsidRPr="00355463" w:rsidRDefault="008F7C6C" w:rsidP="008F7C6C">
      <w:pPr>
        <w:spacing w:after="0" w:line="240" w:lineRule="auto"/>
      </w:pPr>
    </w:p>
    <w:p w:rsidR="00D7399D" w:rsidRPr="00355463" w:rsidRDefault="005D1E03" w:rsidP="00DB42F1">
      <w:pPr>
        <w:pStyle w:val="Naslov10"/>
      </w:pPr>
      <w:r w:rsidRPr="00355463">
        <w:t>5</w:t>
      </w:r>
      <w:r w:rsidR="00FE00C6">
        <w:t>2</w:t>
      </w:r>
      <w:r w:rsidRPr="00355463">
        <w:t>.</w:t>
      </w:r>
      <w:r w:rsidRPr="00355463">
        <w:tab/>
        <w:t>ZAVRŠETAK POSTUPKA JAVNE NABAVE</w:t>
      </w:r>
      <w:bookmarkEnd w:id="517"/>
      <w:r w:rsidRPr="00355463">
        <w:t xml:space="preserve"> </w:t>
      </w:r>
    </w:p>
    <w:p w:rsidR="00273D08" w:rsidRPr="00355463" w:rsidRDefault="00273D08" w:rsidP="008F7C6C">
      <w:pPr>
        <w:autoSpaceDE w:val="0"/>
        <w:autoSpaceDN w:val="0"/>
        <w:adjustRightInd w:val="0"/>
        <w:spacing w:after="0" w:line="240" w:lineRule="auto"/>
        <w:ind w:right="1"/>
        <w:contextualSpacing/>
        <w:rPr>
          <w:rFonts w:asciiTheme="minorHAnsi" w:hAnsiTheme="minorHAnsi" w:cs="Arial"/>
        </w:rPr>
      </w:pPr>
      <w:bookmarkStart w:id="518" w:name="_Toc398709160"/>
    </w:p>
    <w:p w:rsidR="00D7399D" w:rsidRPr="00355463" w:rsidRDefault="00D7399D" w:rsidP="008F7C6C">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Postupak javne nabave završava danom izvršnosti odluke o odabiru ili odluke o poništenju.</w:t>
      </w:r>
    </w:p>
    <w:p w:rsidR="00273D08" w:rsidRPr="00355463" w:rsidRDefault="00273D08" w:rsidP="00CA6E79">
      <w:pPr>
        <w:autoSpaceDE w:val="0"/>
        <w:autoSpaceDN w:val="0"/>
        <w:adjustRightInd w:val="0"/>
        <w:spacing w:after="0" w:line="240" w:lineRule="auto"/>
        <w:ind w:right="1"/>
        <w:contextualSpacing/>
        <w:rPr>
          <w:rFonts w:asciiTheme="minorHAnsi" w:hAnsiTheme="minorHAnsi" w:cs="Arial"/>
        </w:rPr>
      </w:pPr>
    </w:p>
    <w:p w:rsidR="00D7399D" w:rsidRPr="00355463" w:rsidRDefault="00D7399D" w:rsidP="00CA6E79">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Neposredno nakon završetka postupka javne nabave Naručitelj će svim ponuditeljima vratiti uratke/dokumente za koje je u Dokumentaciji o nabavi predvidio povrat.</w:t>
      </w:r>
    </w:p>
    <w:p w:rsidR="00C6383D" w:rsidRPr="00355463" w:rsidRDefault="00C6383D" w:rsidP="00CA6E79">
      <w:pPr>
        <w:autoSpaceDE w:val="0"/>
        <w:autoSpaceDN w:val="0"/>
        <w:adjustRightInd w:val="0"/>
        <w:spacing w:after="0" w:line="240" w:lineRule="auto"/>
        <w:ind w:right="1"/>
        <w:contextualSpacing/>
        <w:rPr>
          <w:rFonts w:asciiTheme="minorHAnsi" w:hAnsiTheme="minorHAnsi" w:cs="Arial"/>
          <w:b/>
          <w:caps/>
        </w:rPr>
      </w:pPr>
    </w:p>
    <w:p w:rsidR="00961539" w:rsidRPr="00355463" w:rsidRDefault="00961539" w:rsidP="00961539">
      <w:bookmarkStart w:id="519" w:name="_Toc396296413"/>
      <w:bookmarkStart w:id="520" w:name="_Toc396297679"/>
      <w:bookmarkStart w:id="521" w:name="_Toc396370699"/>
      <w:bookmarkStart w:id="522" w:name="_Toc396371471"/>
      <w:bookmarkStart w:id="523" w:name="_Toc396374663"/>
      <w:bookmarkStart w:id="524" w:name="_Toc401817680"/>
      <w:bookmarkStart w:id="525" w:name="_Toc398709161"/>
      <w:bookmarkEnd w:id="518"/>
      <w:bookmarkEnd w:id="519"/>
      <w:bookmarkEnd w:id="520"/>
      <w:bookmarkEnd w:id="521"/>
      <w:bookmarkEnd w:id="522"/>
      <w:bookmarkEnd w:id="523"/>
    </w:p>
    <w:p w:rsidR="00D7399D" w:rsidRPr="00355463" w:rsidRDefault="00FE00C6" w:rsidP="00DB42F1">
      <w:pPr>
        <w:pStyle w:val="Naslov10"/>
      </w:pPr>
      <w:r>
        <w:lastRenderedPageBreak/>
        <w:t>53</w:t>
      </w:r>
      <w:r w:rsidR="005D1E03" w:rsidRPr="00355463">
        <w:t>.</w:t>
      </w:r>
      <w:r w:rsidR="005D1E03" w:rsidRPr="00355463">
        <w:tab/>
        <w:t>DOKUMENTI KOJI ĆE SE NAKON ZAVRŠETKA POSTUPKA JAVNE NABAVE VRATITI PONUDITELJIMA</w:t>
      </w:r>
      <w:bookmarkEnd w:id="524"/>
    </w:p>
    <w:p w:rsidR="00273D08" w:rsidRPr="00355463" w:rsidRDefault="00273D08" w:rsidP="00CA6E79">
      <w:pPr>
        <w:autoSpaceDE w:val="0"/>
        <w:autoSpaceDN w:val="0"/>
        <w:adjustRightInd w:val="0"/>
        <w:spacing w:after="0" w:line="240" w:lineRule="auto"/>
        <w:ind w:right="1"/>
        <w:contextualSpacing/>
        <w:rPr>
          <w:rFonts w:asciiTheme="minorHAnsi" w:hAnsiTheme="minorHAnsi" w:cs="Arial"/>
        </w:rPr>
      </w:pPr>
    </w:p>
    <w:p w:rsidR="00D7399D" w:rsidRPr="00355463" w:rsidRDefault="00D7399D" w:rsidP="00CA6E79">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Naručitelj zadržava vlasništvo nad svim ponudama zaprimljenim u okviru ovog postupka javne nabave. Ponuditelji stoga nemaju pravo na povrat svojih ponuda, a sve zbog obveze Naručitelja da na temelju članka 333. Zakona o javnoj nabavi, svu dokumentaciju o svakom postupku javne nabave čuva najmanje 4 godine.</w:t>
      </w:r>
    </w:p>
    <w:p w:rsidR="00273D08" w:rsidRPr="00355463" w:rsidRDefault="00273D08" w:rsidP="00CA6E79">
      <w:pPr>
        <w:autoSpaceDE w:val="0"/>
        <w:autoSpaceDN w:val="0"/>
        <w:adjustRightInd w:val="0"/>
        <w:spacing w:after="0" w:line="240" w:lineRule="auto"/>
        <w:ind w:right="1"/>
        <w:contextualSpacing/>
        <w:rPr>
          <w:rFonts w:asciiTheme="minorHAnsi" w:hAnsiTheme="minorHAnsi" w:cs="Arial"/>
        </w:rPr>
      </w:pPr>
    </w:p>
    <w:p w:rsidR="00D7399D" w:rsidRPr="00355463" w:rsidRDefault="00D7399D" w:rsidP="00CA6E79">
      <w:pPr>
        <w:autoSpaceDE w:val="0"/>
        <w:autoSpaceDN w:val="0"/>
        <w:adjustRightInd w:val="0"/>
        <w:spacing w:after="0" w:line="240" w:lineRule="auto"/>
        <w:ind w:right="1"/>
        <w:contextualSpacing/>
        <w:rPr>
          <w:rFonts w:asciiTheme="minorHAnsi" w:hAnsiTheme="minorHAnsi" w:cs="Arial"/>
        </w:rPr>
      </w:pPr>
      <w:r w:rsidRPr="00355463">
        <w:rPr>
          <w:rFonts w:asciiTheme="minorHAnsi" w:hAnsiTheme="minorHAnsi" w:cs="Arial"/>
        </w:rPr>
        <w:t>Nakon završetka postupka javne nabave (odnosno nakon potpisivanja Ugovora i dostavljanja Sredstva osiguranja za izvršenje Ugovora), Naručitelj će svim ponuditeljima vratiti jamstvo za ozbiljnost ponude, a presliku jamstva pohraniti u skladu s člankom 217. Zakona o javnoj nabavi.</w:t>
      </w:r>
    </w:p>
    <w:p w:rsidR="00C6383D" w:rsidRPr="00355463" w:rsidRDefault="00C6383D" w:rsidP="00CA6E79">
      <w:pPr>
        <w:autoSpaceDE w:val="0"/>
        <w:autoSpaceDN w:val="0"/>
        <w:adjustRightInd w:val="0"/>
        <w:spacing w:after="0" w:line="240" w:lineRule="auto"/>
        <w:ind w:right="1"/>
        <w:contextualSpacing/>
        <w:rPr>
          <w:rFonts w:asciiTheme="minorHAnsi" w:hAnsiTheme="minorHAnsi" w:cs="Arial"/>
        </w:rPr>
      </w:pPr>
    </w:p>
    <w:bookmarkEnd w:id="525"/>
    <w:p w:rsidR="00C6383D" w:rsidRPr="00355463" w:rsidRDefault="00C6383D" w:rsidP="00CA6E79">
      <w:pPr>
        <w:spacing w:after="0" w:line="240" w:lineRule="auto"/>
        <w:contextualSpacing/>
        <w:rPr>
          <w:rFonts w:asciiTheme="minorHAnsi" w:hAnsiTheme="minorHAnsi" w:cs="Arial"/>
        </w:rPr>
      </w:pPr>
    </w:p>
    <w:p w:rsidR="00D7399D" w:rsidRPr="00355463" w:rsidRDefault="00D7399D" w:rsidP="00CA6E79">
      <w:pPr>
        <w:spacing w:after="0" w:line="240" w:lineRule="auto"/>
        <w:contextualSpacing/>
        <w:rPr>
          <w:rFonts w:asciiTheme="minorHAnsi" w:hAnsiTheme="minorHAnsi" w:cs="Arial"/>
        </w:rPr>
      </w:pPr>
    </w:p>
    <w:p w:rsidR="00D7399D" w:rsidRPr="00355463" w:rsidRDefault="00FE00C6" w:rsidP="00DB42F1">
      <w:pPr>
        <w:pStyle w:val="Naslov10"/>
      </w:pPr>
      <w:bookmarkStart w:id="526" w:name="_Toc398709162"/>
      <w:r>
        <w:t>54</w:t>
      </w:r>
      <w:r w:rsidR="00D7399D" w:rsidRPr="00355463">
        <w:t>.</w:t>
      </w:r>
      <w:r w:rsidR="00D7399D" w:rsidRPr="00355463">
        <w:tab/>
      </w:r>
      <w:r w:rsidR="005D1E03" w:rsidRPr="00355463">
        <w:t>POSEBNI I OSTALI UVJETI ZA IZVRŠENJE UGOVORA</w:t>
      </w:r>
      <w:bookmarkEnd w:id="526"/>
    </w:p>
    <w:p w:rsidR="00273D08" w:rsidRPr="00355463" w:rsidRDefault="00273D08" w:rsidP="00CA6E79">
      <w:pPr>
        <w:spacing w:after="0" w:line="240" w:lineRule="auto"/>
        <w:contextualSpacing/>
        <w:rPr>
          <w:rFonts w:asciiTheme="minorHAnsi" w:hAnsiTheme="minorHAnsi" w:cs="Arial"/>
        </w:rPr>
      </w:pPr>
      <w:bookmarkStart w:id="527" w:name="_Toc398709163"/>
    </w:p>
    <w:p w:rsidR="00D7399D" w:rsidRPr="00355463" w:rsidRDefault="00D7399D" w:rsidP="00CA6E79">
      <w:pPr>
        <w:spacing w:after="0" w:line="240" w:lineRule="auto"/>
        <w:contextualSpacing/>
        <w:rPr>
          <w:rFonts w:asciiTheme="minorHAnsi" w:hAnsiTheme="minorHAnsi" w:cs="Arial"/>
        </w:rPr>
      </w:pPr>
      <w:r w:rsidRPr="00355463">
        <w:rPr>
          <w:rFonts w:asciiTheme="minorHAnsi" w:hAnsiTheme="minorHAnsi" w:cs="Arial"/>
        </w:rPr>
        <w:t>Naručitelj sukladno članku 218. Zakona o javnoj nabavi određuje slijedeće posebne uvjete za izvršenje Ugovora:</w:t>
      </w:r>
    </w:p>
    <w:p w:rsidR="00D7399D" w:rsidRPr="00355463" w:rsidRDefault="00D7399D" w:rsidP="00CA6E79">
      <w:pPr>
        <w:pStyle w:val="Odlomakpopisa"/>
        <w:spacing w:after="0" w:line="240" w:lineRule="auto"/>
        <w:rPr>
          <w:rFonts w:asciiTheme="minorHAnsi" w:hAnsiTheme="minorHAnsi" w:cs="Arial"/>
        </w:rPr>
      </w:pPr>
    </w:p>
    <w:p w:rsidR="00D7399D" w:rsidRPr="00355463" w:rsidRDefault="00D7399D" w:rsidP="00CA6E79">
      <w:pPr>
        <w:pStyle w:val="Odlomakpopisa"/>
        <w:spacing w:after="0" w:line="240" w:lineRule="auto"/>
        <w:ind w:left="0"/>
        <w:rPr>
          <w:rFonts w:asciiTheme="minorHAnsi" w:hAnsiTheme="minorHAnsi" w:cs="Arial"/>
        </w:rPr>
      </w:pPr>
      <w:r w:rsidRPr="00355463">
        <w:rPr>
          <w:rFonts w:asciiTheme="minorHAnsi" w:hAnsiTheme="minorHAnsi" w:cs="Arial"/>
        </w:rPr>
        <w:t>Strana pravna osoba koja ne posjeduje ovlaštenje za trajno obavljanje djelatnosti građenja u Republici Hrvatskoj, u slučaju dodjele ugovora, dužna je Naručitelju prije potpisa ugovora dostaviti dokaz o postupanju sukladno članku 69. Zakona o poslovima i djelatnostima prostornog uređenja i gradnje (NN 78/2015).</w:t>
      </w:r>
    </w:p>
    <w:p w:rsidR="00D7399D" w:rsidRPr="00355463" w:rsidRDefault="00D7399D" w:rsidP="00CA6E79">
      <w:pPr>
        <w:pStyle w:val="Odlomakpopisa"/>
        <w:spacing w:after="0" w:line="240" w:lineRule="auto"/>
        <w:ind w:left="0"/>
        <w:rPr>
          <w:rFonts w:asciiTheme="minorHAnsi" w:hAnsiTheme="minorHAnsi" w:cs="Arial"/>
        </w:rPr>
      </w:pPr>
    </w:p>
    <w:p w:rsidR="00D7399D" w:rsidRPr="00355463" w:rsidRDefault="00D7399D" w:rsidP="00CA6E79">
      <w:pPr>
        <w:pStyle w:val="Odlomakpopisa"/>
        <w:spacing w:after="0" w:line="240" w:lineRule="auto"/>
        <w:ind w:left="0"/>
        <w:rPr>
          <w:rFonts w:asciiTheme="minorHAnsi" w:hAnsiTheme="minorHAnsi" w:cs="Arial"/>
        </w:rPr>
      </w:pPr>
      <w:r w:rsidRPr="00355463">
        <w:rPr>
          <w:rFonts w:asciiTheme="minorHAnsi" w:hAnsiTheme="minorHAnsi" w:cs="Arial"/>
        </w:rPr>
        <w:t>Strana pravna osoba koja ne posjeduje ovlaštenje za trajno obavljanje djelatnosti projektiranja u Republici Hrvatskoj, u slučaju dodjele ugovora, dužna je Naručitelju prije potpisa ugovora dostaviti dokaz o postupanju sukladno članku 69. Zakona o poslovima i djelatnostima prostornog uređenja i gradnje (NN 78/2015).</w:t>
      </w:r>
    </w:p>
    <w:p w:rsidR="00D7399D" w:rsidRPr="00355463" w:rsidRDefault="00D7399D" w:rsidP="00CA6E79">
      <w:pPr>
        <w:pStyle w:val="Odlomakpopisa"/>
        <w:spacing w:after="0" w:line="240" w:lineRule="auto"/>
        <w:ind w:left="0"/>
        <w:rPr>
          <w:rFonts w:asciiTheme="minorHAnsi" w:hAnsiTheme="minorHAnsi" w:cs="Arial"/>
        </w:rPr>
      </w:pPr>
    </w:p>
    <w:p w:rsidR="00D7399D" w:rsidRPr="00355463" w:rsidRDefault="00D7399D" w:rsidP="00CA6E79">
      <w:pPr>
        <w:pStyle w:val="Odlomakpopisa"/>
        <w:spacing w:after="0" w:line="240" w:lineRule="auto"/>
        <w:ind w:left="0"/>
        <w:rPr>
          <w:rFonts w:asciiTheme="minorHAnsi" w:hAnsiTheme="minorHAnsi" w:cs="Arial"/>
        </w:rPr>
      </w:pPr>
      <w:r w:rsidRPr="00355463">
        <w:rPr>
          <w:rFonts w:asciiTheme="minorHAnsi" w:hAnsiTheme="minorHAnsi" w:cs="Arial"/>
        </w:rPr>
        <w:t>Strana pravna osoba koja ne posjeduje ovlaštenje za trajno obavljanje stručnih geodetskih poslova u Republici Hrvatskoj, u slučaju dodjele ugovora, dužna je Naručitelju prije potpisa ugovora dostaviti dokaz o postupanju sukladno članku 17. Zakona o obavljanju geodetske djelatnosti (NN 152/08, 61/11 i 56/13).</w:t>
      </w:r>
    </w:p>
    <w:p w:rsidR="00D7399D" w:rsidRPr="00355463" w:rsidRDefault="00D7399D" w:rsidP="00CA6E79">
      <w:pPr>
        <w:pStyle w:val="Odlomakpopisa"/>
        <w:spacing w:after="0" w:line="240" w:lineRule="auto"/>
        <w:ind w:left="0"/>
        <w:rPr>
          <w:rFonts w:asciiTheme="minorHAnsi" w:hAnsiTheme="minorHAnsi" w:cs="Arial"/>
        </w:rPr>
      </w:pPr>
    </w:p>
    <w:p w:rsidR="00D7399D" w:rsidRPr="00355463" w:rsidRDefault="00D7399D" w:rsidP="00CA6E79">
      <w:pPr>
        <w:pStyle w:val="Odlomakpopisa"/>
        <w:spacing w:after="0" w:line="240" w:lineRule="auto"/>
        <w:ind w:left="0"/>
        <w:rPr>
          <w:rFonts w:asciiTheme="minorHAnsi" w:hAnsiTheme="minorHAnsi" w:cs="Arial"/>
        </w:rPr>
      </w:pPr>
      <w:r w:rsidRPr="00355463">
        <w:rPr>
          <w:rFonts w:asciiTheme="minorHAnsi" w:hAnsiTheme="minorHAnsi" w:cs="Arial"/>
        </w:rPr>
        <w:t>U slučaju dodjele ugovora, gospodarski subjekt je dužan Naručitelju prije potpisa ugovora dostaviti dokaz da su tehnički stručnjaci ishodili sva potrebna rješenja/potvrde o ovlaštenju za vođenje građenja/radova sukladno zakonima Republike Hrvatske.</w:t>
      </w:r>
    </w:p>
    <w:p w:rsidR="00C6383D" w:rsidRPr="00355463" w:rsidRDefault="00C6383D" w:rsidP="00CA6E79">
      <w:pPr>
        <w:pStyle w:val="Odlomakpopisa"/>
        <w:spacing w:after="0" w:line="240" w:lineRule="auto"/>
        <w:ind w:left="0"/>
        <w:rPr>
          <w:rFonts w:asciiTheme="minorHAnsi" w:hAnsiTheme="minorHAnsi" w:cs="Arial"/>
        </w:rPr>
      </w:pPr>
    </w:p>
    <w:p w:rsidR="00FB466E" w:rsidRPr="0035242B" w:rsidRDefault="00FB466E" w:rsidP="00FB466E">
      <w:pPr>
        <w:pStyle w:val="Naslov10"/>
        <w:rPr>
          <w:color w:val="365F91"/>
        </w:rPr>
      </w:pPr>
      <w:bookmarkStart w:id="528" w:name="_Toc478109448"/>
      <w:bookmarkStart w:id="529" w:name="_Toc488406459"/>
      <w:r>
        <w:t>55</w:t>
      </w:r>
      <w:r w:rsidRPr="004F1A8C">
        <w:t xml:space="preserve">. IZMJENE UGOVORA O JAVNOJ NABAVI </w:t>
      </w:r>
      <w:r>
        <w:t xml:space="preserve">TIJEKOM  </w:t>
      </w:r>
      <w:r w:rsidRPr="004F1A8C">
        <w:t>NJEGOVA TRAJANJA</w:t>
      </w:r>
      <w:bookmarkEnd w:id="528"/>
      <w:bookmarkEnd w:id="529"/>
    </w:p>
    <w:p w:rsidR="00FB466E" w:rsidRPr="00DF449C" w:rsidRDefault="00FB466E" w:rsidP="00FB466E">
      <w:pPr>
        <w:rPr>
          <w:rFonts w:cs="Arial"/>
          <w:color w:val="FF0000"/>
          <w:szCs w:val="24"/>
        </w:rPr>
      </w:pPr>
    </w:p>
    <w:p w:rsidR="00FB466E" w:rsidRPr="00DF449C" w:rsidRDefault="00FB466E" w:rsidP="00FB466E">
      <w:pPr>
        <w:rPr>
          <w:rFonts w:cs="Arial"/>
          <w:color w:val="222222"/>
          <w:szCs w:val="24"/>
        </w:rPr>
      </w:pPr>
      <w:r w:rsidRPr="00E27825">
        <w:rPr>
          <w:rFonts w:cs="Arial"/>
          <w:color w:val="231F20"/>
          <w:szCs w:val="24"/>
        </w:rPr>
        <w:t>Naručitelj smije izmijeniti ugovor o javnoj nabavi tijekom njegova trajanja bez provođenja novog postupka javne nabave samo u skladu s odredbama članaka 315. – 320.  ZJN 2016.</w:t>
      </w:r>
    </w:p>
    <w:p w:rsidR="00FB466E" w:rsidRPr="00E27825" w:rsidRDefault="00FB466E" w:rsidP="00FB466E">
      <w:pPr>
        <w:rPr>
          <w:rFonts w:cs="Arial"/>
          <w:color w:val="231F20"/>
          <w:szCs w:val="24"/>
        </w:rPr>
      </w:pPr>
      <w:r w:rsidRPr="00E27825">
        <w:rPr>
          <w:rFonts w:cs="Arial"/>
          <w:color w:val="231F20"/>
          <w:szCs w:val="24"/>
        </w:rPr>
        <w:t>Naručitelj smije izmijeniti ugovor o javnoj nabavi tijekom njegova trajanja bez provođenja novog postupka javne nabave ako izmjene, neovisno o njihovoj vrijednosti, nisu značajne u smislu članka 321. ZJN 2016.</w:t>
      </w:r>
    </w:p>
    <w:p w:rsidR="00FB466E" w:rsidRPr="00E27825" w:rsidRDefault="00FB466E" w:rsidP="00FB466E">
      <w:pPr>
        <w:rPr>
          <w:rFonts w:cs="Arial"/>
          <w:color w:val="222222"/>
          <w:szCs w:val="24"/>
        </w:rPr>
      </w:pPr>
      <w:r w:rsidRPr="00E27825">
        <w:rPr>
          <w:rFonts w:cs="Arial"/>
          <w:color w:val="231F20"/>
          <w:szCs w:val="24"/>
        </w:rPr>
        <w:t>Naručitelj smije izmijeniti ugovor o javnoj nabavi tijekom njegova trajanja bez provođenja novog postupka javne nabave radi nabave dodatnih radova od prvotnog ugovaratelja koji su se pokazali potrebnim, a nisu bili uključeni u prvotnu nabavu, sukladno uvjetima navedenim u članku 316. ZJN 2016.</w:t>
      </w:r>
    </w:p>
    <w:p w:rsidR="00FB466E" w:rsidRPr="00E27825" w:rsidRDefault="00FB466E" w:rsidP="00FB466E">
      <w:pPr>
        <w:rPr>
          <w:rFonts w:cs="Arial"/>
          <w:color w:val="231F20"/>
          <w:szCs w:val="24"/>
        </w:rPr>
      </w:pPr>
    </w:p>
    <w:p w:rsidR="00FB466E" w:rsidRPr="00E27825" w:rsidRDefault="00FB466E" w:rsidP="00FB466E">
      <w:pPr>
        <w:rPr>
          <w:rFonts w:cs="Arial"/>
          <w:color w:val="222222"/>
          <w:szCs w:val="24"/>
        </w:rPr>
      </w:pPr>
      <w:r w:rsidRPr="00E27825">
        <w:rPr>
          <w:rFonts w:cs="Arial"/>
          <w:color w:val="231F20"/>
          <w:szCs w:val="24"/>
        </w:rPr>
        <w:t>Naručitelj smije izmijeniti ugovor o javnoj nabavi tijekom njegova trajanja bez provođenja novog postupka javne nabave ako su kumulativno ispunjeni uvjeti sukladno članku 317. ZJN 2016.</w:t>
      </w:r>
    </w:p>
    <w:p w:rsidR="00FB466E" w:rsidRPr="00E27825" w:rsidRDefault="00FB466E" w:rsidP="00FB466E">
      <w:pPr>
        <w:rPr>
          <w:rFonts w:cs="Arial"/>
          <w:color w:val="222222"/>
          <w:szCs w:val="24"/>
        </w:rPr>
      </w:pPr>
      <w:r w:rsidRPr="00E27825">
        <w:rPr>
          <w:rFonts w:cs="Arial"/>
          <w:color w:val="231F20"/>
          <w:szCs w:val="24"/>
        </w:rPr>
        <w:t>Naručitelj smije izmijeniti ugovor o javnoj nabavi tijekom njegova trajanja bez provođenja novog postupka javne nabave s ciljem zamjene prvotnog ugovaratelja s novim ugovarateljem sukladno članku 318. ZJN 2016.</w:t>
      </w:r>
    </w:p>
    <w:p w:rsidR="00FB466E" w:rsidRPr="00DF449C" w:rsidRDefault="00FB466E" w:rsidP="00FB466E">
      <w:pPr>
        <w:rPr>
          <w:rFonts w:cs="Arial"/>
          <w:color w:val="231F20"/>
          <w:szCs w:val="24"/>
        </w:rPr>
      </w:pPr>
      <w:r w:rsidRPr="00E27825">
        <w:rPr>
          <w:rFonts w:cs="Arial"/>
          <w:color w:val="231F20"/>
          <w:szCs w:val="24"/>
        </w:rPr>
        <w:t>Naručitelj smije izmijeniti ugovor o javnoj nabavi tijekom njegova trajanja bez provođenja novog postupka javne nabave ako su kumulativno ispunjeni uvjeti sukladno članku 320. ZJN 2016.</w:t>
      </w:r>
      <w:r w:rsidRPr="00E27825">
        <w:rPr>
          <w:rFonts w:cs="Arial"/>
          <w:color w:val="222222"/>
          <w:szCs w:val="24"/>
        </w:rPr>
        <w:t> </w:t>
      </w:r>
      <w:r w:rsidRPr="00E27825">
        <w:rPr>
          <w:rFonts w:cs="Arial"/>
          <w:color w:val="231F20"/>
          <w:szCs w:val="24"/>
        </w:rPr>
        <w:t>Naručitelj za primjenu stavka 1. članka 320. ZJN 2016. ne provjerava jesu li ispunjeni uvjeti iz članka 321. ZJN 2016.</w:t>
      </w:r>
    </w:p>
    <w:p w:rsidR="00273D08" w:rsidRPr="00355463" w:rsidRDefault="00273D08" w:rsidP="00DB42F1">
      <w:pPr>
        <w:pStyle w:val="Naslov10"/>
      </w:pPr>
    </w:p>
    <w:p w:rsidR="00760E0C" w:rsidRPr="00355463" w:rsidRDefault="00760E0C" w:rsidP="00760E0C"/>
    <w:p w:rsidR="00D7399D" w:rsidRPr="00355463" w:rsidRDefault="00FB466E" w:rsidP="00DB42F1">
      <w:pPr>
        <w:pStyle w:val="Naslov10"/>
      </w:pPr>
      <w:r>
        <w:t>56</w:t>
      </w:r>
      <w:r w:rsidR="00D7399D" w:rsidRPr="00355463">
        <w:t>.</w:t>
      </w:r>
      <w:r w:rsidR="00D7399D" w:rsidRPr="00355463">
        <w:tab/>
      </w:r>
      <w:r w:rsidR="005D1E03" w:rsidRPr="00355463">
        <w:t>ROK, NAČIN I UVJETI PLAĆANJA</w:t>
      </w:r>
      <w:bookmarkEnd w:id="527"/>
    </w:p>
    <w:p w:rsidR="00273D08" w:rsidRPr="00355463" w:rsidRDefault="00273D08" w:rsidP="00CA6E79">
      <w:pPr>
        <w:spacing w:after="0" w:line="240" w:lineRule="auto"/>
        <w:contextualSpacing/>
        <w:rPr>
          <w:rFonts w:asciiTheme="minorHAnsi" w:hAnsiTheme="minorHAnsi" w:cs="Arial"/>
        </w:rPr>
      </w:pPr>
    </w:p>
    <w:p w:rsidR="00D7399D" w:rsidRPr="00355463" w:rsidRDefault="00D7399D" w:rsidP="00A505B9">
      <w:pPr>
        <w:spacing w:after="0" w:line="240" w:lineRule="auto"/>
        <w:contextualSpacing/>
        <w:rPr>
          <w:rFonts w:asciiTheme="minorHAnsi" w:hAnsiTheme="minorHAnsi" w:cs="Arial"/>
        </w:rPr>
      </w:pPr>
      <w:r w:rsidRPr="00355463">
        <w:rPr>
          <w:rFonts w:asciiTheme="minorHAnsi" w:hAnsiTheme="minorHAnsi" w:cs="Arial"/>
        </w:rPr>
        <w:t>Sredstva za financiranje radova koji su predmet ovog nadmetan</w:t>
      </w:r>
      <w:r w:rsidR="00AF5B85" w:rsidRPr="00355463">
        <w:rPr>
          <w:rFonts w:asciiTheme="minorHAnsi" w:hAnsiTheme="minorHAnsi" w:cs="Arial"/>
        </w:rPr>
        <w:t>ja, osiguravaju se iz vlastiti</w:t>
      </w:r>
      <w:r w:rsidR="009C22F0" w:rsidRPr="00355463">
        <w:rPr>
          <w:rFonts w:asciiTheme="minorHAnsi" w:hAnsiTheme="minorHAnsi" w:cs="Arial"/>
        </w:rPr>
        <w:t>h</w:t>
      </w:r>
      <w:r w:rsidR="00AF5B85" w:rsidRPr="00355463">
        <w:rPr>
          <w:rFonts w:asciiTheme="minorHAnsi" w:hAnsiTheme="minorHAnsi" w:cs="Arial"/>
        </w:rPr>
        <w:t xml:space="preserve"> </w:t>
      </w:r>
      <w:r w:rsidRPr="00355463">
        <w:rPr>
          <w:rFonts w:asciiTheme="minorHAnsi" w:hAnsiTheme="minorHAnsi" w:cs="Arial"/>
        </w:rPr>
        <w:t>sredstava Naručitelja, te iz sredstva</w:t>
      </w:r>
      <w:r w:rsidR="00A505B9" w:rsidRPr="00355463">
        <w:rPr>
          <w:rFonts w:asciiTheme="minorHAnsi" w:hAnsiTheme="minorHAnsi" w:cs="Arial"/>
        </w:rPr>
        <w:t xml:space="preserve"> sufinanciranja Hrvatskih voda.</w:t>
      </w:r>
    </w:p>
    <w:p w:rsidR="00FB466E" w:rsidRDefault="00FB466E" w:rsidP="00FB466E">
      <w:pPr>
        <w:rPr>
          <w:rFonts w:cs="Arial"/>
          <w:szCs w:val="24"/>
        </w:rPr>
      </w:pPr>
      <w:r>
        <w:rPr>
          <w:rFonts w:cs="Arial"/>
          <w:szCs w:val="24"/>
        </w:rPr>
        <w:t>Obračun i p</w:t>
      </w:r>
      <w:r w:rsidRPr="00E27825">
        <w:rPr>
          <w:rFonts w:cs="Arial"/>
          <w:szCs w:val="24"/>
        </w:rPr>
        <w:t>la</w:t>
      </w:r>
      <w:r w:rsidRPr="00E27825">
        <w:rPr>
          <w:rFonts w:eastAsia="TimesNewRoman" w:cs="Arial"/>
          <w:szCs w:val="24"/>
        </w:rPr>
        <w:t>ć</w:t>
      </w:r>
      <w:r w:rsidRPr="00E27825">
        <w:rPr>
          <w:rFonts w:cs="Arial"/>
          <w:szCs w:val="24"/>
        </w:rPr>
        <w:t xml:space="preserve">anje izvedenih radova </w:t>
      </w:r>
      <w:r>
        <w:rPr>
          <w:rFonts w:cs="Arial"/>
          <w:szCs w:val="24"/>
        </w:rPr>
        <w:t>obaviti će se temeljem ispostavljenih privremenih situacija i okončane situacije, ovjerenih od strane stručnog nadzora, na poslovni račun odabranog ponuditelja, a sve temeljem jediničnih cijena iz ponudbenog troškovnika i stvarno izvedenih količina radova.</w:t>
      </w:r>
    </w:p>
    <w:p w:rsidR="00FB466E" w:rsidRDefault="00FB466E" w:rsidP="00FB466E">
      <w:pPr>
        <w:rPr>
          <w:rFonts w:cs="Arial"/>
          <w:szCs w:val="24"/>
        </w:rPr>
      </w:pPr>
      <w:r>
        <w:rPr>
          <w:rFonts w:cs="Arial"/>
          <w:szCs w:val="24"/>
        </w:rPr>
        <w:t>Odabrani ponuditelj mora svom računu odnosno situaciji obavezno priložiti račune</w:t>
      </w:r>
      <w:r w:rsidRPr="00AA020B">
        <w:rPr>
          <w:rFonts w:cs="Arial"/>
          <w:szCs w:val="24"/>
        </w:rPr>
        <w:t xml:space="preserve"> </w:t>
      </w:r>
      <w:r>
        <w:rPr>
          <w:rFonts w:cs="Arial"/>
          <w:szCs w:val="24"/>
        </w:rPr>
        <w:t>odnosno situacije svojih podugovaratelja koje je prethodno potvrdio.</w:t>
      </w:r>
      <w:r w:rsidRPr="00AA020B">
        <w:rPr>
          <w:rFonts w:cs="Arial"/>
          <w:color w:val="000000"/>
          <w:szCs w:val="24"/>
        </w:rPr>
        <w:t xml:space="preserve"> </w:t>
      </w:r>
      <w:r>
        <w:rPr>
          <w:rFonts w:cs="Arial"/>
          <w:color w:val="000000"/>
          <w:szCs w:val="24"/>
        </w:rPr>
        <w:t xml:space="preserve">U tom slučaju </w:t>
      </w:r>
      <w:r w:rsidRPr="00E27825">
        <w:rPr>
          <w:rFonts w:cs="Arial"/>
          <w:color w:val="000000"/>
          <w:szCs w:val="24"/>
        </w:rPr>
        <w:t xml:space="preserve">za radove koje </w:t>
      </w:r>
      <w:r>
        <w:rPr>
          <w:rFonts w:cs="Arial"/>
          <w:color w:val="000000"/>
          <w:szCs w:val="24"/>
        </w:rPr>
        <w:t xml:space="preserve">je izvodio </w:t>
      </w:r>
      <w:r w:rsidRPr="00E27825">
        <w:rPr>
          <w:rFonts w:cs="Arial"/>
          <w:color w:val="000000"/>
          <w:szCs w:val="24"/>
        </w:rPr>
        <w:t>podugovaratelj, Naručitelj neposredno plaća podugovaratelju.</w:t>
      </w:r>
    </w:p>
    <w:p w:rsidR="00FB466E" w:rsidRDefault="00FB466E" w:rsidP="00FB466E">
      <w:pPr>
        <w:rPr>
          <w:rFonts w:cs="Arial"/>
          <w:szCs w:val="24"/>
        </w:rPr>
      </w:pPr>
    </w:p>
    <w:p w:rsidR="00FB466E" w:rsidRDefault="00FB466E" w:rsidP="00FB466E">
      <w:pPr>
        <w:rPr>
          <w:rFonts w:cs="Arial"/>
          <w:szCs w:val="24"/>
        </w:rPr>
      </w:pPr>
      <w:r>
        <w:rPr>
          <w:rFonts w:cs="Arial"/>
          <w:szCs w:val="24"/>
        </w:rPr>
        <w:t xml:space="preserve">Ukoliko se radi o zajednici gospodarskih subjekata, </w:t>
      </w:r>
      <w:r w:rsidRPr="00FC7C87">
        <w:rPr>
          <w:rFonts w:eastAsia="Calibri" w:cs="Arial"/>
          <w:color w:val="000000"/>
          <w:szCs w:val="24"/>
        </w:rPr>
        <w:t xml:space="preserve">Naručitelj neposredno plaća svakom članu zajednice </w:t>
      </w:r>
      <w:r>
        <w:rPr>
          <w:rFonts w:eastAsia="Calibri" w:cs="Arial"/>
          <w:color w:val="000000"/>
          <w:szCs w:val="24"/>
        </w:rPr>
        <w:t>gospodarskih subjekata</w:t>
      </w:r>
      <w:r w:rsidRPr="00FC7C87">
        <w:rPr>
          <w:rFonts w:eastAsia="Calibri" w:cs="Arial"/>
          <w:color w:val="000000"/>
          <w:szCs w:val="24"/>
        </w:rPr>
        <w:t xml:space="preserve"> za onaj dio ugovora o javnoj nabavi koji je on izvršio, ako zajednica </w:t>
      </w:r>
      <w:r w:rsidRPr="00FC7C87">
        <w:rPr>
          <w:rFonts w:eastAsia="Calibri" w:cs="Arial"/>
          <w:color w:val="231F20"/>
          <w:szCs w:val="24"/>
        </w:rPr>
        <w:t xml:space="preserve">gospodarskih subjekata </w:t>
      </w:r>
      <w:r w:rsidRPr="00FC7C87">
        <w:rPr>
          <w:rFonts w:eastAsia="Calibri" w:cs="Arial"/>
          <w:color w:val="000000"/>
          <w:szCs w:val="24"/>
        </w:rPr>
        <w:t>ne odredi drug</w:t>
      </w:r>
      <w:r>
        <w:rPr>
          <w:rFonts w:eastAsia="Calibri" w:cs="Arial"/>
          <w:color w:val="000000"/>
          <w:szCs w:val="24"/>
        </w:rPr>
        <w:t>ačije</w:t>
      </w:r>
      <w:r>
        <w:rPr>
          <w:rFonts w:cs="Arial"/>
          <w:color w:val="000000"/>
          <w:szCs w:val="24"/>
        </w:rPr>
        <w:t>.</w:t>
      </w:r>
    </w:p>
    <w:p w:rsidR="00FB466E" w:rsidRPr="00FB466E" w:rsidRDefault="00FB466E" w:rsidP="00FB466E">
      <w:pPr>
        <w:rPr>
          <w:rFonts w:cs="Arial"/>
          <w:spacing w:val="-3"/>
          <w:szCs w:val="24"/>
        </w:rPr>
      </w:pPr>
      <w:r>
        <w:rPr>
          <w:rFonts w:cs="Arial"/>
          <w:spacing w:val="-2"/>
          <w:szCs w:val="24"/>
        </w:rPr>
        <w:t xml:space="preserve">Ispostavljenu situaciju </w:t>
      </w:r>
      <w:r w:rsidRPr="00E27825">
        <w:rPr>
          <w:rFonts w:cs="Arial"/>
          <w:spacing w:val="-3"/>
          <w:szCs w:val="24"/>
        </w:rPr>
        <w:t xml:space="preserve">Naručitelj će platiti u roku do </w:t>
      </w:r>
      <w:r w:rsidRPr="00B40EF0">
        <w:rPr>
          <w:rFonts w:cs="Arial"/>
          <w:spacing w:val="-3"/>
          <w:szCs w:val="24"/>
        </w:rPr>
        <w:t xml:space="preserve">60 dana </w:t>
      </w:r>
      <w:r w:rsidRPr="00E27825">
        <w:rPr>
          <w:rFonts w:cs="Arial"/>
          <w:spacing w:val="-3"/>
          <w:szCs w:val="24"/>
        </w:rPr>
        <w:t>po nje</w:t>
      </w:r>
      <w:r>
        <w:rPr>
          <w:rFonts w:cs="Arial"/>
          <w:spacing w:val="-3"/>
          <w:szCs w:val="24"/>
        </w:rPr>
        <w:t>zinom</w:t>
      </w:r>
      <w:r w:rsidRPr="00E27825">
        <w:rPr>
          <w:rFonts w:cs="Arial"/>
          <w:spacing w:val="-3"/>
          <w:szCs w:val="24"/>
        </w:rPr>
        <w:t xml:space="preserve"> primitku, uz </w:t>
      </w:r>
      <w:r>
        <w:rPr>
          <w:rFonts w:cs="Arial"/>
          <w:spacing w:val="-3"/>
          <w:szCs w:val="24"/>
        </w:rPr>
        <w:t xml:space="preserve">prethodno </w:t>
      </w:r>
      <w:r w:rsidRPr="00B40EF0">
        <w:rPr>
          <w:rFonts w:cs="Arial"/>
          <w:spacing w:val="-3"/>
          <w:szCs w:val="24"/>
        </w:rPr>
        <w:t xml:space="preserve">zadovoljene uvjeta (ovjera situacije). </w:t>
      </w:r>
    </w:p>
    <w:p w:rsidR="00FB466E" w:rsidRDefault="00FB466E" w:rsidP="00FB466E">
      <w:pPr>
        <w:rPr>
          <w:rFonts w:eastAsia="SimSun"/>
        </w:rPr>
      </w:pPr>
      <w:r w:rsidRPr="00B40EF0">
        <w:rPr>
          <w:rFonts w:eastAsia="SimSun"/>
        </w:rPr>
        <w:t xml:space="preserve">Predujam i traženje sredstava osiguranja plaćanja isključeni su. </w:t>
      </w:r>
    </w:p>
    <w:p w:rsidR="00DB42F1" w:rsidRPr="00355463" w:rsidRDefault="00DB42F1" w:rsidP="00CA6E79">
      <w:pPr>
        <w:spacing w:after="0" w:line="240" w:lineRule="auto"/>
        <w:contextualSpacing/>
        <w:rPr>
          <w:rFonts w:asciiTheme="minorHAnsi" w:hAnsiTheme="minorHAnsi" w:cs="Arial"/>
        </w:rPr>
      </w:pPr>
    </w:p>
    <w:p w:rsidR="00DB42F1" w:rsidRPr="00355463" w:rsidRDefault="00DB42F1" w:rsidP="00CA6E79">
      <w:pPr>
        <w:spacing w:after="0" w:line="240" w:lineRule="auto"/>
        <w:contextualSpacing/>
        <w:rPr>
          <w:rFonts w:asciiTheme="minorHAnsi" w:hAnsiTheme="minorHAnsi" w:cs="Arial"/>
        </w:rPr>
      </w:pPr>
    </w:p>
    <w:p w:rsidR="00DB42F1" w:rsidRPr="00355463" w:rsidRDefault="00DB42F1" w:rsidP="00CA6E79">
      <w:pPr>
        <w:spacing w:after="0" w:line="240" w:lineRule="auto"/>
        <w:contextualSpacing/>
        <w:rPr>
          <w:rFonts w:asciiTheme="minorHAnsi" w:hAnsiTheme="minorHAnsi" w:cs="Arial"/>
        </w:rPr>
      </w:pPr>
    </w:p>
    <w:p w:rsidR="00DB42F1" w:rsidRPr="00355463" w:rsidRDefault="00DB42F1" w:rsidP="00CA6E79">
      <w:pPr>
        <w:spacing w:after="0" w:line="240" w:lineRule="auto"/>
        <w:contextualSpacing/>
        <w:rPr>
          <w:rFonts w:asciiTheme="minorHAnsi" w:hAnsiTheme="minorHAnsi" w:cs="Arial"/>
        </w:rPr>
      </w:pPr>
    </w:p>
    <w:p w:rsidR="00DB42F1" w:rsidRPr="00355463" w:rsidRDefault="00DB42F1"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705D3F" w:rsidRPr="00355463" w:rsidRDefault="00705D3F" w:rsidP="00CA6E79">
      <w:pPr>
        <w:spacing w:after="0" w:line="240" w:lineRule="auto"/>
        <w:contextualSpacing/>
        <w:rPr>
          <w:rFonts w:asciiTheme="minorHAnsi" w:hAnsiTheme="minorHAnsi" w:cs="Arial"/>
        </w:rPr>
      </w:pPr>
    </w:p>
    <w:p w:rsidR="00DB42F1" w:rsidRPr="00355463" w:rsidRDefault="00E82235" w:rsidP="006F03DC">
      <w:pPr>
        <w:spacing w:after="160" w:line="259" w:lineRule="auto"/>
        <w:jc w:val="left"/>
        <w:rPr>
          <w:rFonts w:asciiTheme="minorHAnsi" w:hAnsiTheme="minorHAnsi" w:cs="Arial"/>
        </w:rPr>
      </w:pPr>
      <w:r w:rsidRPr="00355463">
        <w:rPr>
          <w:rFonts w:asciiTheme="minorHAnsi" w:hAnsiTheme="minorHAnsi" w:cs="Arial"/>
        </w:rPr>
        <w:br w:type="page"/>
      </w:r>
    </w:p>
    <w:p w:rsidR="00273D08" w:rsidRPr="00355463" w:rsidRDefault="00273D08" w:rsidP="00CA6E79">
      <w:pPr>
        <w:keepNext/>
        <w:spacing w:after="0" w:line="240" w:lineRule="auto"/>
        <w:contextualSpacing/>
        <w:jc w:val="center"/>
        <w:outlineLvl w:val="4"/>
        <w:rPr>
          <w:rFonts w:asciiTheme="minorHAnsi" w:hAnsiTheme="minorHAnsi" w:cs="Arial"/>
          <w:b/>
          <w:bCs/>
          <w:sz w:val="36"/>
          <w:szCs w:val="36"/>
        </w:rPr>
      </w:pPr>
      <w:bookmarkStart w:id="530" w:name="_Toc358620080"/>
      <w:bookmarkStart w:id="531" w:name="_Toc358621233"/>
      <w:bookmarkStart w:id="532" w:name="_Toc378673569"/>
      <w:bookmarkStart w:id="533" w:name="_Toc378673674"/>
      <w:bookmarkStart w:id="534" w:name="_Toc378673766"/>
      <w:bookmarkStart w:id="535" w:name="_Toc378673858"/>
      <w:bookmarkStart w:id="536" w:name="_Toc378674774"/>
      <w:bookmarkStart w:id="537" w:name="_Toc378675457"/>
      <w:bookmarkStart w:id="538" w:name="_Toc378676096"/>
      <w:bookmarkStart w:id="539" w:name="_Toc378679715"/>
      <w:bookmarkStart w:id="540" w:name="_Toc378681357"/>
      <w:bookmarkStart w:id="541" w:name="_Toc378681709"/>
      <w:bookmarkStart w:id="542" w:name="_Toc378682123"/>
      <w:bookmarkStart w:id="543" w:name="_Toc379905711"/>
      <w:bookmarkStart w:id="544" w:name="_Toc379906178"/>
      <w:bookmarkStart w:id="545" w:name="_Toc379911611"/>
      <w:bookmarkStart w:id="546" w:name="_Toc358617768"/>
      <w:bookmarkStart w:id="547" w:name="_Toc358617970"/>
      <w:bookmarkStart w:id="548" w:name="_Toc358618671"/>
      <w:bookmarkStart w:id="549" w:name="_Toc358619872"/>
      <w:bookmarkStart w:id="550" w:name="_Toc358620083"/>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355463">
        <w:rPr>
          <w:rFonts w:asciiTheme="minorHAnsi" w:hAnsiTheme="minorHAnsi" w:cs="Arial"/>
          <w:b/>
          <w:bCs/>
          <w:sz w:val="36"/>
          <w:szCs w:val="36"/>
        </w:rPr>
        <w:lastRenderedPageBreak/>
        <w:t>OBRASCI</w:t>
      </w:r>
    </w:p>
    <w:p w:rsidR="00D7399D" w:rsidRPr="00355463" w:rsidRDefault="00961539" w:rsidP="00961539">
      <w:pPr>
        <w:spacing w:after="0" w:line="240" w:lineRule="auto"/>
        <w:contextualSpacing/>
        <w:jc w:val="left"/>
        <w:rPr>
          <w:rFonts w:asciiTheme="minorHAnsi" w:hAnsiTheme="minorHAnsi" w:cs="Arial"/>
          <w:b/>
          <w:bCs/>
        </w:rPr>
      </w:pPr>
      <w:r w:rsidRPr="00355463">
        <w:rPr>
          <w:rFonts w:asciiTheme="minorHAnsi" w:hAnsiTheme="minorHAnsi" w:cs="Arial"/>
          <w:b/>
          <w:bCs/>
        </w:rPr>
        <w:tab/>
        <w:t>O</w:t>
      </w:r>
      <w:r w:rsidR="002057CA" w:rsidRPr="00355463">
        <w:rPr>
          <w:rFonts w:asciiTheme="minorHAnsi" w:hAnsiTheme="minorHAnsi" w:cs="Arial"/>
          <w:b/>
          <w:bCs/>
        </w:rPr>
        <w:t>BRAZAC 1.</w:t>
      </w:r>
    </w:p>
    <w:p w:rsidR="00D7399D" w:rsidRPr="00355463" w:rsidRDefault="00D7399D" w:rsidP="00CA6E79">
      <w:pPr>
        <w:widowControl w:val="0"/>
        <w:autoSpaceDE w:val="0"/>
        <w:autoSpaceDN w:val="0"/>
        <w:adjustRightInd w:val="0"/>
        <w:spacing w:after="0" w:line="240" w:lineRule="auto"/>
        <w:contextualSpacing/>
        <w:jc w:val="center"/>
        <w:rPr>
          <w:rFonts w:asciiTheme="minorHAnsi" w:hAnsiTheme="minorHAnsi" w:cs="Arial"/>
          <w:b/>
          <w:bCs/>
        </w:rPr>
      </w:pPr>
      <w:r w:rsidRPr="00355463">
        <w:rPr>
          <w:rFonts w:asciiTheme="minorHAnsi" w:hAnsiTheme="minorHAnsi" w:cs="Arial"/>
          <w:b/>
          <w:bCs/>
        </w:rPr>
        <w:t>PISMO PONUDE</w:t>
      </w:r>
    </w:p>
    <w:p w:rsidR="00D7399D" w:rsidRPr="00355463" w:rsidRDefault="00D7399D" w:rsidP="004904DF">
      <w:pPr>
        <w:pStyle w:val="Odlomakpopisa"/>
        <w:widowControl w:val="0"/>
        <w:numPr>
          <w:ilvl w:val="0"/>
          <w:numId w:val="30"/>
        </w:numPr>
        <w:autoSpaceDE w:val="0"/>
        <w:autoSpaceDN w:val="0"/>
        <w:adjustRightInd w:val="0"/>
        <w:spacing w:after="0" w:line="240" w:lineRule="auto"/>
        <w:jc w:val="left"/>
        <w:rPr>
          <w:rFonts w:asciiTheme="minorHAnsi" w:hAnsiTheme="minorHAnsi" w:cs="Arial"/>
          <w:b/>
          <w:bCs/>
        </w:rPr>
      </w:pPr>
      <w:r w:rsidRPr="00355463">
        <w:rPr>
          <w:rFonts w:asciiTheme="minorHAnsi" w:hAnsiTheme="minorHAnsi" w:cs="Arial"/>
          <w:b/>
          <w:bCs/>
        </w:rPr>
        <w:t>Naziv i sjedište Naručitelja</w:t>
      </w:r>
    </w:p>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245"/>
      </w:tblGrid>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Naručitelj:</w:t>
            </w:r>
          </w:p>
        </w:tc>
        <w:tc>
          <w:tcPr>
            <w:tcW w:w="5245" w:type="dxa"/>
            <w:shd w:val="clear" w:color="auto" w:fill="auto"/>
            <w:vAlign w:val="center"/>
          </w:tcPr>
          <w:p w:rsidR="00D7399D" w:rsidRPr="00355463" w:rsidRDefault="006F03DC" w:rsidP="00760E0C">
            <w:pPr>
              <w:widowControl w:val="0"/>
              <w:autoSpaceDE w:val="0"/>
              <w:autoSpaceDN w:val="0"/>
              <w:adjustRightInd w:val="0"/>
              <w:spacing w:after="0" w:line="240" w:lineRule="auto"/>
              <w:contextualSpacing/>
              <w:rPr>
                <w:rFonts w:asciiTheme="minorHAnsi" w:hAnsiTheme="minorHAnsi" w:cs="Arial"/>
                <w:b/>
                <w:bCs/>
              </w:rPr>
            </w:pPr>
            <w:r>
              <w:rPr>
                <w:rFonts w:asciiTheme="minorHAnsi" w:hAnsiTheme="minorHAnsi"/>
              </w:rPr>
              <w:t>LIP - KOM</w:t>
            </w:r>
            <w:r w:rsidR="00760E0C" w:rsidRPr="00355463">
              <w:rPr>
                <w:rFonts w:asciiTheme="minorHAnsi" w:hAnsiTheme="minorHAnsi"/>
              </w:rPr>
              <w:t xml:space="preserve"> </w:t>
            </w:r>
            <w:r w:rsidR="00961539" w:rsidRPr="00355463">
              <w:rPr>
                <w:rFonts w:asciiTheme="minorHAnsi" w:hAnsiTheme="minorHAnsi"/>
              </w:rPr>
              <w:t xml:space="preserve"> d.o.o.</w:t>
            </w:r>
          </w:p>
        </w:tc>
      </w:tr>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Adresa:</w:t>
            </w:r>
          </w:p>
        </w:tc>
        <w:tc>
          <w:tcPr>
            <w:tcW w:w="5245" w:type="dxa"/>
            <w:shd w:val="clear" w:color="auto" w:fill="auto"/>
            <w:vAlign w:val="center"/>
          </w:tcPr>
          <w:p w:rsidR="00D7399D" w:rsidRPr="00355463" w:rsidRDefault="006F03DC" w:rsidP="00760E0C">
            <w:pPr>
              <w:widowControl w:val="0"/>
              <w:autoSpaceDE w:val="0"/>
              <w:autoSpaceDN w:val="0"/>
              <w:adjustRightInd w:val="0"/>
              <w:spacing w:after="0" w:line="240" w:lineRule="auto"/>
              <w:contextualSpacing/>
              <w:rPr>
                <w:rFonts w:asciiTheme="minorHAnsi" w:hAnsiTheme="minorHAnsi" w:cs="Arial"/>
                <w:b/>
              </w:rPr>
            </w:pPr>
            <w:r>
              <w:rPr>
                <w:rFonts w:asciiTheme="minorHAnsi" w:hAnsiTheme="minorHAnsi"/>
              </w:rPr>
              <w:t xml:space="preserve">KUTINSKA 4, 44 322 LIPOVLJANI </w:t>
            </w:r>
          </w:p>
        </w:tc>
      </w:tr>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OIB:</w:t>
            </w:r>
          </w:p>
        </w:tc>
        <w:tc>
          <w:tcPr>
            <w:tcW w:w="5245" w:type="dxa"/>
            <w:shd w:val="clear" w:color="auto" w:fill="auto"/>
            <w:vAlign w:val="center"/>
          </w:tcPr>
          <w:p w:rsidR="00D7399D" w:rsidRPr="006F03DC" w:rsidRDefault="006F03DC" w:rsidP="006F03DC">
            <w:pPr>
              <w:spacing w:after="0" w:line="240" w:lineRule="auto"/>
              <w:rPr>
                <w:rFonts w:asciiTheme="minorHAnsi" w:hAnsiTheme="minorHAnsi" w:cs="Arial"/>
                <w:lang w:eastAsia="hr-HR"/>
              </w:rPr>
            </w:pPr>
            <w:r w:rsidRPr="006F03DC">
              <w:rPr>
                <w:rFonts w:asciiTheme="minorHAnsi" w:hAnsiTheme="minorHAnsi" w:cs="Arial"/>
                <w:lang w:eastAsia="hr-HR"/>
              </w:rPr>
              <w:t>34895772918</w:t>
            </w:r>
          </w:p>
        </w:tc>
      </w:tr>
    </w:tbl>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p>
    <w:p w:rsidR="00D7399D" w:rsidRPr="00355463" w:rsidRDefault="00D7399D" w:rsidP="004904DF">
      <w:pPr>
        <w:pStyle w:val="Odlomakpopisa"/>
        <w:widowControl w:val="0"/>
        <w:numPr>
          <w:ilvl w:val="0"/>
          <w:numId w:val="30"/>
        </w:numPr>
        <w:autoSpaceDE w:val="0"/>
        <w:autoSpaceDN w:val="0"/>
        <w:adjustRightInd w:val="0"/>
        <w:spacing w:after="0" w:line="240" w:lineRule="auto"/>
        <w:jc w:val="left"/>
        <w:rPr>
          <w:rFonts w:asciiTheme="minorHAnsi" w:hAnsiTheme="minorHAnsi" w:cs="Arial"/>
          <w:b/>
          <w:bCs/>
        </w:rPr>
      </w:pPr>
      <w:r w:rsidRPr="00355463">
        <w:rPr>
          <w:rFonts w:asciiTheme="minorHAnsi" w:hAnsiTheme="minorHAnsi" w:cs="Arial"/>
          <w:b/>
          <w:bCs/>
        </w:rPr>
        <w:t>Naziv i sjedište ponuditelja</w:t>
      </w:r>
    </w:p>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245"/>
      </w:tblGrid>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Zajednica ponuditelja (zaokružiti)</w:t>
            </w:r>
          </w:p>
        </w:tc>
        <w:tc>
          <w:tcPr>
            <w:tcW w:w="5245"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jc w:val="center"/>
              <w:rPr>
                <w:rFonts w:asciiTheme="minorHAnsi" w:hAnsiTheme="minorHAnsi" w:cs="Arial"/>
                <w:bCs/>
              </w:rPr>
            </w:pPr>
            <w:r w:rsidRPr="00355463">
              <w:rPr>
                <w:rFonts w:asciiTheme="minorHAnsi" w:hAnsiTheme="minorHAnsi" w:cs="Arial"/>
                <w:bCs/>
              </w:rPr>
              <w:t>DA                    NE</w:t>
            </w:r>
          </w:p>
        </w:tc>
      </w:tr>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Ponuditelj (nositelj zajedničke ponude):</w:t>
            </w:r>
          </w:p>
        </w:tc>
        <w:tc>
          <w:tcPr>
            <w:tcW w:w="5245"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Adresa:</w:t>
            </w:r>
          </w:p>
        </w:tc>
        <w:tc>
          <w:tcPr>
            <w:tcW w:w="5245"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OIB:</w:t>
            </w:r>
          </w:p>
        </w:tc>
        <w:tc>
          <w:tcPr>
            <w:tcW w:w="5245"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Broj žiro računa:</w:t>
            </w:r>
          </w:p>
        </w:tc>
        <w:tc>
          <w:tcPr>
            <w:tcW w:w="5245"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Ponuditelj u sustavu PDV-a (zaokružiti):</w:t>
            </w:r>
          </w:p>
        </w:tc>
        <w:tc>
          <w:tcPr>
            <w:tcW w:w="5245"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jc w:val="center"/>
              <w:rPr>
                <w:rFonts w:asciiTheme="minorHAnsi" w:hAnsiTheme="minorHAnsi" w:cs="Arial"/>
                <w:bCs/>
              </w:rPr>
            </w:pPr>
            <w:r w:rsidRPr="00355463">
              <w:rPr>
                <w:rFonts w:asciiTheme="minorHAnsi" w:hAnsiTheme="minorHAnsi" w:cs="Arial"/>
                <w:bCs/>
              </w:rPr>
              <w:t>DA                    NE</w:t>
            </w:r>
          </w:p>
        </w:tc>
      </w:tr>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Adresa za dostavu pošte:</w:t>
            </w:r>
          </w:p>
        </w:tc>
        <w:tc>
          <w:tcPr>
            <w:tcW w:w="5245"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Kontakt osoba ponuditelja:</w:t>
            </w:r>
          </w:p>
        </w:tc>
        <w:tc>
          <w:tcPr>
            <w:tcW w:w="5245"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Telefon:</w:t>
            </w:r>
          </w:p>
        </w:tc>
        <w:tc>
          <w:tcPr>
            <w:tcW w:w="5245"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Faks:</w:t>
            </w:r>
          </w:p>
        </w:tc>
        <w:tc>
          <w:tcPr>
            <w:tcW w:w="5245"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E-pošta:</w:t>
            </w:r>
          </w:p>
        </w:tc>
        <w:tc>
          <w:tcPr>
            <w:tcW w:w="5245"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Broj ponude:</w:t>
            </w:r>
          </w:p>
        </w:tc>
        <w:tc>
          <w:tcPr>
            <w:tcW w:w="5245"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r>
    </w:tbl>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p>
    <w:p w:rsidR="00D7399D" w:rsidRPr="00355463" w:rsidRDefault="00D7399D" w:rsidP="004904DF">
      <w:pPr>
        <w:pStyle w:val="Odlomakpopisa"/>
        <w:widowControl w:val="0"/>
        <w:numPr>
          <w:ilvl w:val="0"/>
          <w:numId w:val="30"/>
        </w:numPr>
        <w:autoSpaceDE w:val="0"/>
        <w:autoSpaceDN w:val="0"/>
        <w:adjustRightInd w:val="0"/>
        <w:spacing w:after="0" w:line="240" w:lineRule="auto"/>
        <w:jc w:val="left"/>
        <w:rPr>
          <w:rFonts w:asciiTheme="minorHAnsi" w:hAnsiTheme="minorHAnsi" w:cs="Arial"/>
          <w:b/>
          <w:bCs/>
        </w:rPr>
      </w:pPr>
      <w:r w:rsidRPr="00355463">
        <w:rPr>
          <w:rFonts w:asciiTheme="minorHAnsi" w:hAnsiTheme="minorHAnsi" w:cs="Arial"/>
          <w:b/>
          <w:bCs/>
        </w:rPr>
        <w:t>Predmet nabave</w:t>
      </w:r>
    </w:p>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245"/>
      </w:tblGrid>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Predmet nabave:</w:t>
            </w:r>
          </w:p>
        </w:tc>
        <w:tc>
          <w:tcPr>
            <w:tcW w:w="5245" w:type="dxa"/>
            <w:shd w:val="clear" w:color="auto" w:fill="auto"/>
            <w:vAlign w:val="center"/>
          </w:tcPr>
          <w:p w:rsidR="00D7399D" w:rsidRPr="00355463" w:rsidRDefault="006F03DC" w:rsidP="00C64C67">
            <w:pPr>
              <w:widowControl w:val="0"/>
              <w:autoSpaceDE w:val="0"/>
              <w:autoSpaceDN w:val="0"/>
              <w:adjustRightInd w:val="0"/>
              <w:spacing w:after="0" w:line="240" w:lineRule="auto"/>
              <w:contextualSpacing/>
              <w:rPr>
                <w:rFonts w:asciiTheme="minorHAnsi" w:hAnsiTheme="minorHAnsi" w:cs="Arial"/>
                <w:bCs/>
              </w:rPr>
            </w:pPr>
            <w:r>
              <w:rPr>
                <w:rFonts w:asciiTheme="minorHAnsi" w:hAnsiTheme="minorHAnsi" w:cs="Arial"/>
                <w:b/>
                <w:bCs/>
              </w:rPr>
              <w:t>IZGRADNJA SEKUNDARNE KANALIZACIJSKE MREŽE NASELJA LIPOVLJANI – II FAZA, PODFAZA II.A- KANAL 5- SAMOBORSKA ULICA</w:t>
            </w:r>
          </w:p>
        </w:tc>
      </w:tr>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Evidencijski broj javne nabave:</w:t>
            </w:r>
          </w:p>
        </w:tc>
        <w:tc>
          <w:tcPr>
            <w:tcW w:w="5245" w:type="dxa"/>
            <w:shd w:val="clear" w:color="auto" w:fill="auto"/>
            <w:vAlign w:val="center"/>
          </w:tcPr>
          <w:p w:rsidR="00D7399D" w:rsidRPr="00355463" w:rsidRDefault="006F03DC" w:rsidP="00760E0C">
            <w:pPr>
              <w:widowControl w:val="0"/>
              <w:autoSpaceDE w:val="0"/>
              <w:autoSpaceDN w:val="0"/>
              <w:adjustRightInd w:val="0"/>
              <w:spacing w:after="0" w:line="240" w:lineRule="auto"/>
              <w:contextualSpacing/>
              <w:rPr>
                <w:rFonts w:asciiTheme="minorHAnsi" w:hAnsiTheme="minorHAnsi" w:cs="Arial"/>
                <w:bCs/>
              </w:rPr>
            </w:pPr>
            <w:r>
              <w:rPr>
                <w:rFonts w:asciiTheme="minorHAnsi" w:hAnsiTheme="minorHAnsi" w:cs="Arial"/>
                <w:bCs/>
              </w:rPr>
              <w:t>02/2018</w:t>
            </w:r>
          </w:p>
        </w:tc>
      </w:tr>
    </w:tbl>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p>
    <w:p w:rsidR="00D7399D" w:rsidRPr="00355463" w:rsidRDefault="00D7399D" w:rsidP="004904DF">
      <w:pPr>
        <w:pStyle w:val="Odlomakpopisa"/>
        <w:widowControl w:val="0"/>
        <w:numPr>
          <w:ilvl w:val="0"/>
          <w:numId w:val="30"/>
        </w:numPr>
        <w:autoSpaceDE w:val="0"/>
        <w:autoSpaceDN w:val="0"/>
        <w:adjustRightInd w:val="0"/>
        <w:spacing w:after="0" w:line="240" w:lineRule="auto"/>
        <w:jc w:val="left"/>
        <w:rPr>
          <w:rFonts w:asciiTheme="minorHAnsi" w:hAnsiTheme="minorHAnsi" w:cs="Arial"/>
          <w:b/>
          <w:bCs/>
        </w:rPr>
      </w:pPr>
      <w:r w:rsidRPr="00355463">
        <w:rPr>
          <w:rFonts w:asciiTheme="minorHAnsi" w:hAnsiTheme="minorHAnsi" w:cs="Arial"/>
          <w:b/>
          <w:bCs/>
        </w:rPr>
        <w:t>Cijena ponude</w:t>
      </w:r>
    </w:p>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967"/>
        <w:gridCol w:w="1243"/>
      </w:tblGrid>
      <w:tr w:rsidR="00355463" w:rsidRPr="00355463" w:rsidTr="00A83D2C">
        <w:tc>
          <w:tcPr>
            <w:tcW w:w="2195" w:type="pct"/>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Cijena ponude bez PDV-a u HRK:</w:t>
            </w:r>
          </w:p>
        </w:tc>
        <w:tc>
          <w:tcPr>
            <w:tcW w:w="2136" w:type="pct"/>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c>
          <w:tcPr>
            <w:tcW w:w="669" w:type="pct"/>
            <w:shd w:val="clear" w:color="auto" w:fill="auto"/>
          </w:tcPr>
          <w:p w:rsidR="00D7399D" w:rsidRPr="00355463" w:rsidRDefault="00D7399D" w:rsidP="00CA6E79">
            <w:pPr>
              <w:widowControl w:val="0"/>
              <w:autoSpaceDE w:val="0"/>
              <w:autoSpaceDN w:val="0"/>
              <w:adjustRightInd w:val="0"/>
              <w:spacing w:after="0" w:line="240" w:lineRule="auto"/>
              <w:contextualSpacing/>
              <w:jc w:val="right"/>
              <w:rPr>
                <w:rFonts w:asciiTheme="minorHAnsi" w:hAnsiTheme="minorHAnsi" w:cs="Arial"/>
                <w:bCs/>
              </w:rPr>
            </w:pPr>
            <w:r w:rsidRPr="00355463">
              <w:rPr>
                <w:rFonts w:asciiTheme="minorHAnsi" w:hAnsiTheme="minorHAnsi" w:cs="Arial"/>
                <w:bCs/>
              </w:rPr>
              <w:t>HRK</w:t>
            </w:r>
          </w:p>
        </w:tc>
      </w:tr>
      <w:tr w:rsidR="00355463" w:rsidRPr="00355463" w:rsidTr="00A83D2C">
        <w:tc>
          <w:tcPr>
            <w:tcW w:w="2195" w:type="pct"/>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Iznos PDV-a u HRK:</w:t>
            </w:r>
          </w:p>
        </w:tc>
        <w:tc>
          <w:tcPr>
            <w:tcW w:w="2136" w:type="pct"/>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c>
          <w:tcPr>
            <w:tcW w:w="669" w:type="pct"/>
            <w:shd w:val="clear" w:color="auto" w:fill="auto"/>
          </w:tcPr>
          <w:p w:rsidR="00D7399D" w:rsidRPr="00355463" w:rsidRDefault="00D7399D" w:rsidP="00CA6E79">
            <w:pPr>
              <w:widowControl w:val="0"/>
              <w:autoSpaceDE w:val="0"/>
              <w:autoSpaceDN w:val="0"/>
              <w:adjustRightInd w:val="0"/>
              <w:spacing w:after="0" w:line="240" w:lineRule="auto"/>
              <w:contextualSpacing/>
              <w:jc w:val="right"/>
              <w:rPr>
                <w:rFonts w:asciiTheme="minorHAnsi" w:hAnsiTheme="minorHAnsi" w:cs="Arial"/>
                <w:bCs/>
              </w:rPr>
            </w:pPr>
            <w:r w:rsidRPr="00355463">
              <w:rPr>
                <w:rFonts w:asciiTheme="minorHAnsi" w:hAnsiTheme="minorHAnsi" w:cs="Arial"/>
                <w:bCs/>
              </w:rPr>
              <w:t>HRK</w:t>
            </w:r>
          </w:p>
        </w:tc>
      </w:tr>
      <w:tr w:rsidR="00355463" w:rsidRPr="00355463" w:rsidTr="00A83D2C">
        <w:tc>
          <w:tcPr>
            <w:tcW w:w="2195" w:type="pct"/>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Cijena ponude s PDV-om u HRK:</w:t>
            </w:r>
          </w:p>
        </w:tc>
        <w:tc>
          <w:tcPr>
            <w:tcW w:w="2136" w:type="pct"/>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c>
          <w:tcPr>
            <w:tcW w:w="669" w:type="pct"/>
            <w:shd w:val="clear" w:color="auto" w:fill="auto"/>
          </w:tcPr>
          <w:p w:rsidR="00D7399D" w:rsidRPr="00355463" w:rsidRDefault="00D7399D" w:rsidP="00CA6E79">
            <w:pPr>
              <w:widowControl w:val="0"/>
              <w:autoSpaceDE w:val="0"/>
              <w:autoSpaceDN w:val="0"/>
              <w:adjustRightInd w:val="0"/>
              <w:spacing w:after="0" w:line="240" w:lineRule="auto"/>
              <w:contextualSpacing/>
              <w:jc w:val="right"/>
              <w:rPr>
                <w:rFonts w:asciiTheme="minorHAnsi" w:hAnsiTheme="minorHAnsi" w:cs="Arial"/>
                <w:bCs/>
              </w:rPr>
            </w:pPr>
            <w:r w:rsidRPr="00355463">
              <w:rPr>
                <w:rFonts w:asciiTheme="minorHAnsi" w:hAnsiTheme="minorHAnsi" w:cs="Arial"/>
                <w:bCs/>
              </w:rPr>
              <w:t>HRK</w:t>
            </w:r>
          </w:p>
        </w:tc>
      </w:tr>
    </w:tbl>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p>
    <w:p w:rsidR="00D7399D" w:rsidRPr="00355463" w:rsidRDefault="00D7399D" w:rsidP="004904DF">
      <w:pPr>
        <w:pStyle w:val="Odlomakpopisa"/>
        <w:widowControl w:val="0"/>
        <w:numPr>
          <w:ilvl w:val="0"/>
          <w:numId w:val="30"/>
        </w:numPr>
        <w:autoSpaceDE w:val="0"/>
        <w:autoSpaceDN w:val="0"/>
        <w:adjustRightInd w:val="0"/>
        <w:spacing w:after="0" w:line="240" w:lineRule="auto"/>
        <w:jc w:val="left"/>
        <w:rPr>
          <w:rFonts w:asciiTheme="minorHAnsi" w:hAnsiTheme="minorHAnsi" w:cs="Arial"/>
          <w:b/>
          <w:bCs/>
        </w:rPr>
      </w:pPr>
      <w:r w:rsidRPr="00355463">
        <w:rPr>
          <w:rFonts w:asciiTheme="minorHAnsi" w:hAnsiTheme="minorHAnsi" w:cs="Arial"/>
          <w:b/>
          <w:bCs/>
        </w:rPr>
        <w:t>Rok valjanosti ponude</w:t>
      </w:r>
    </w:p>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245"/>
      </w:tblGrid>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Rok valjanosti ponude:</w:t>
            </w:r>
          </w:p>
        </w:tc>
        <w:tc>
          <w:tcPr>
            <w:tcW w:w="5245"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r>
    </w:tbl>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p>
    <w:p w:rsidR="00D7399D" w:rsidRPr="00355463" w:rsidRDefault="00D7399D" w:rsidP="004904DF">
      <w:pPr>
        <w:pStyle w:val="Odlomakpopisa"/>
        <w:widowControl w:val="0"/>
        <w:numPr>
          <w:ilvl w:val="0"/>
          <w:numId w:val="30"/>
        </w:numPr>
        <w:autoSpaceDE w:val="0"/>
        <w:autoSpaceDN w:val="0"/>
        <w:adjustRightInd w:val="0"/>
        <w:spacing w:after="0" w:line="240" w:lineRule="auto"/>
        <w:jc w:val="left"/>
        <w:rPr>
          <w:rFonts w:asciiTheme="minorHAnsi" w:hAnsiTheme="minorHAnsi" w:cs="Arial"/>
          <w:b/>
          <w:bCs/>
        </w:rPr>
      </w:pPr>
      <w:r w:rsidRPr="00355463">
        <w:rPr>
          <w:rFonts w:asciiTheme="minorHAnsi" w:hAnsiTheme="minorHAnsi" w:cs="Arial"/>
          <w:b/>
          <w:bCs/>
        </w:rPr>
        <w:t>Trajanje Jamčevnog roka</w:t>
      </w:r>
    </w:p>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969"/>
        <w:gridCol w:w="1276"/>
      </w:tblGrid>
      <w:tr w:rsidR="00355463" w:rsidRPr="00355463" w:rsidTr="00A83D2C">
        <w:tc>
          <w:tcPr>
            <w:tcW w:w="4077" w:type="dxa"/>
            <w:shd w:val="clear" w:color="auto" w:fill="D9D9D9"/>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Trajanje Jamčevnog roka</w:t>
            </w:r>
          </w:p>
        </w:tc>
        <w:tc>
          <w:tcPr>
            <w:tcW w:w="3969"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tc>
        <w:tc>
          <w:tcPr>
            <w:tcW w:w="1276" w:type="dxa"/>
            <w:shd w:val="clear" w:color="auto" w:fill="auto"/>
            <w:vAlign w:val="center"/>
          </w:tcPr>
          <w:p w:rsidR="00D7399D" w:rsidRPr="00355463" w:rsidRDefault="00D7399D" w:rsidP="00CA6E79">
            <w:pPr>
              <w:widowControl w:val="0"/>
              <w:autoSpaceDE w:val="0"/>
              <w:autoSpaceDN w:val="0"/>
              <w:adjustRightInd w:val="0"/>
              <w:spacing w:after="0" w:line="240" w:lineRule="auto"/>
              <w:contextualSpacing/>
              <w:jc w:val="right"/>
              <w:rPr>
                <w:rFonts w:asciiTheme="minorHAnsi" w:hAnsiTheme="minorHAnsi" w:cs="Arial"/>
                <w:bCs/>
              </w:rPr>
            </w:pPr>
            <w:r w:rsidRPr="00355463">
              <w:rPr>
                <w:rFonts w:asciiTheme="minorHAnsi" w:hAnsiTheme="minorHAnsi" w:cs="Arial"/>
                <w:bCs/>
              </w:rPr>
              <w:t>mjeseci</w:t>
            </w:r>
          </w:p>
        </w:tc>
      </w:tr>
    </w:tbl>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r w:rsidRPr="00355463">
        <w:rPr>
          <w:rFonts w:asciiTheme="minorHAnsi" w:hAnsiTheme="minorHAnsi" w:cs="Arial"/>
          <w:bCs/>
        </w:rPr>
        <w:t>U ______________, __/__/20__.</w:t>
      </w:r>
      <w:r w:rsidRPr="00355463">
        <w:rPr>
          <w:rFonts w:asciiTheme="minorHAnsi" w:hAnsiTheme="minorHAnsi" w:cs="Arial"/>
          <w:bCs/>
        </w:rPr>
        <w:tab/>
      </w:r>
      <w:r w:rsidRPr="00355463">
        <w:rPr>
          <w:rFonts w:asciiTheme="minorHAnsi" w:hAnsiTheme="minorHAnsi" w:cs="Arial"/>
          <w:bCs/>
        </w:rPr>
        <w:tab/>
      </w:r>
      <w:r w:rsidRPr="00355463">
        <w:rPr>
          <w:rFonts w:asciiTheme="minorHAnsi" w:hAnsiTheme="minorHAnsi" w:cs="Arial"/>
          <w:bCs/>
        </w:rPr>
        <w:tab/>
      </w:r>
      <w:r w:rsidR="00961539" w:rsidRPr="00355463">
        <w:rPr>
          <w:rFonts w:asciiTheme="minorHAnsi" w:hAnsiTheme="minorHAnsi" w:cs="Arial"/>
          <w:bCs/>
        </w:rPr>
        <w:t xml:space="preserve">                                 </w:t>
      </w:r>
      <w:r w:rsidRPr="00355463">
        <w:rPr>
          <w:rFonts w:asciiTheme="minorHAnsi" w:hAnsiTheme="minorHAnsi" w:cs="Arial"/>
          <w:bCs/>
        </w:rPr>
        <w:t>ZA PONUDITELJA:</w:t>
      </w:r>
    </w:p>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p>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r w:rsidRPr="00355463">
        <w:rPr>
          <w:rFonts w:asciiTheme="minorHAnsi" w:hAnsiTheme="minorHAnsi" w:cs="Arial"/>
          <w:bCs/>
        </w:rPr>
        <w:tab/>
      </w:r>
      <w:r w:rsidRPr="00355463">
        <w:rPr>
          <w:rFonts w:asciiTheme="minorHAnsi" w:hAnsiTheme="minorHAnsi" w:cs="Arial"/>
          <w:bCs/>
        </w:rPr>
        <w:tab/>
      </w:r>
      <w:r w:rsidRPr="00355463">
        <w:rPr>
          <w:rFonts w:asciiTheme="minorHAnsi" w:hAnsiTheme="minorHAnsi" w:cs="Arial"/>
          <w:bCs/>
        </w:rPr>
        <w:tab/>
      </w:r>
      <w:r w:rsidRPr="00355463">
        <w:rPr>
          <w:rFonts w:asciiTheme="minorHAnsi" w:hAnsiTheme="minorHAnsi" w:cs="Arial"/>
          <w:bCs/>
        </w:rPr>
        <w:tab/>
      </w:r>
      <w:r w:rsidRPr="00355463">
        <w:rPr>
          <w:rFonts w:asciiTheme="minorHAnsi" w:hAnsiTheme="minorHAnsi" w:cs="Arial"/>
          <w:bCs/>
        </w:rPr>
        <w:tab/>
      </w:r>
      <w:r w:rsidRPr="00355463">
        <w:rPr>
          <w:rFonts w:asciiTheme="minorHAnsi" w:hAnsiTheme="minorHAnsi" w:cs="Arial"/>
          <w:bCs/>
        </w:rPr>
        <w:tab/>
        <w:t>M.P.</w:t>
      </w:r>
      <w:r w:rsidR="00961539" w:rsidRPr="00355463">
        <w:rPr>
          <w:rFonts w:asciiTheme="minorHAnsi" w:hAnsiTheme="minorHAnsi" w:cs="Arial"/>
          <w:bCs/>
        </w:rPr>
        <w:t xml:space="preserve">   </w:t>
      </w:r>
      <w:r w:rsidRPr="00355463">
        <w:rPr>
          <w:rFonts w:asciiTheme="minorHAnsi" w:hAnsiTheme="minorHAnsi" w:cs="Arial"/>
          <w:bCs/>
        </w:rPr>
        <w:tab/>
      </w:r>
      <w:r w:rsidR="00961539" w:rsidRPr="00355463">
        <w:rPr>
          <w:rFonts w:asciiTheme="minorHAnsi" w:hAnsiTheme="minorHAnsi" w:cs="Arial"/>
          <w:bCs/>
        </w:rPr>
        <w:t xml:space="preserve">      </w:t>
      </w:r>
      <w:r w:rsidRPr="00355463">
        <w:rPr>
          <w:rFonts w:asciiTheme="minorHAnsi" w:hAnsiTheme="minorHAnsi" w:cs="Arial"/>
          <w:bCs/>
        </w:rPr>
        <w:t>_</w:t>
      </w:r>
      <w:r w:rsidR="00961539" w:rsidRPr="00355463">
        <w:rPr>
          <w:rFonts w:asciiTheme="minorHAnsi" w:hAnsiTheme="minorHAnsi" w:cs="Arial"/>
          <w:bCs/>
        </w:rPr>
        <w:t xml:space="preserve"> </w:t>
      </w:r>
      <w:r w:rsidRPr="00355463">
        <w:rPr>
          <w:rFonts w:asciiTheme="minorHAnsi" w:hAnsiTheme="minorHAnsi" w:cs="Arial"/>
          <w:bCs/>
        </w:rPr>
        <w:t>_______________________________</w:t>
      </w:r>
    </w:p>
    <w:p w:rsidR="00D7399D" w:rsidRPr="00355463" w:rsidRDefault="00D7399D" w:rsidP="00CA6E79">
      <w:pPr>
        <w:widowControl w:val="0"/>
        <w:autoSpaceDE w:val="0"/>
        <w:autoSpaceDN w:val="0"/>
        <w:adjustRightInd w:val="0"/>
        <w:spacing w:after="0" w:line="240" w:lineRule="auto"/>
        <w:contextualSpacing/>
        <w:rPr>
          <w:rFonts w:asciiTheme="minorHAnsi" w:hAnsiTheme="minorHAnsi" w:cs="Arial"/>
          <w:bCs/>
        </w:rPr>
      </w:pPr>
      <w:r w:rsidRPr="00355463">
        <w:rPr>
          <w:rFonts w:asciiTheme="minorHAnsi" w:hAnsiTheme="minorHAnsi" w:cs="Arial"/>
          <w:bCs/>
        </w:rPr>
        <w:tab/>
      </w:r>
      <w:r w:rsidRPr="00355463">
        <w:rPr>
          <w:rFonts w:asciiTheme="minorHAnsi" w:hAnsiTheme="minorHAnsi" w:cs="Arial"/>
          <w:bCs/>
        </w:rPr>
        <w:tab/>
      </w:r>
      <w:r w:rsidRPr="00355463">
        <w:rPr>
          <w:rFonts w:asciiTheme="minorHAnsi" w:hAnsiTheme="minorHAnsi" w:cs="Arial"/>
          <w:bCs/>
        </w:rPr>
        <w:tab/>
      </w:r>
      <w:r w:rsidRPr="00355463">
        <w:rPr>
          <w:rFonts w:asciiTheme="minorHAnsi" w:hAnsiTheme="minorHAnsi" w:cs="Arial"/>
          <w:bCs/>
        </w:rPr>
        <w:tab/>
      </w:r>
      <w:r w:rsidRPr="00355463">
        <w:rPr>
          <w:rFonts w:asciiTheme="minorHAnsi" w:hAnsiTheme="minorHAnsi" w:cs="Arial"/>
          <w:bCs/>
        </w:rPr>
        <w:tab/>
      </w:r>
      <w:r w:rsidRPr="00355463">
        <w:rPr>
          <w:rFonts w:asciiTheme="minorHAnsi" w:hAnsiTheme="minorHAnsi" w:cs="Arial"/>
          <w:bCs/>
        </w:rPr>
        <w:tab/>
      </w:r>
      <w:r w:rsidRPr="00355463">
        <w:rPr>
          <w:rFonts w:asciiTheme="minorHAnsi" w:hAnsiTheme="minorHAnsi" w:cs="Arial"/>
          <w:bCs/>
        </w:rPr>
        <w:tab/>
      </w:r>
      <w:r w:rsidR="00961539" w:rsidRPr="00355463">
        <w:rPr>
          <w:rFonts w:asciiTheme="minorHAnsi" w:hAnsiTheme="minorHAnsi" w:cs="Arial"/>
          <w:bCs/>
        </w:rPr>
        <w:t xml:space="preserve">        </w:t>
      </w:r>
      <w:r w:rsidRPr="00355463">
        <w:rPr>
          <w:rFonts w:asciiTheme="minorHAnsi" w:hAnsiTheme="minorHAnsi" w:cs="Arial"/>
          <w:bCs/>
        </w:rPr>
        <w:t>(ime, prezime i potpis ovlaštene osobe)</w:t>
      </w:r>
    </w:p>
    <w:p w:rsidR="002C3EE4" w:rsidRPr="00355463" w:rsidRDefault="002C3EE4" w:rsidP="00CA6E79">
      <w:pPr>
        <w:widowControl w:val="0"/>
        <w:autoSpaceDE w:val="0"/>
        <w:autoSpaceDN w:val="0"/>
        <w:adjustRightInd w:val="0"/>
        <w:spacing w:after="0" w:line="240" w:lineRule="auto"/>
        <w:contextualSpacing/>
        <w:rPr>
          <w:rFonts w:asciiTheme="minorHAnsi" w:hAnsiTheme="minorHAnsi" w:cs="Arial"/>
          <w:b/>
          <w:bCs/>
        </w:rPr>
      </w:pPr>
    </w:p>
    <w:p w:rsidR="00961539" w:rsidRPr="00355463" w:rsidRDefault="00DB42F1" w:rsidP="00CA6E79">
      <w:pPr>
        <w:widowControl w:val="0"/>
        <w:autoSpaceDE w:val="0"/>
        <w:autoSpaceDN w:val="0"/>
        <w:adjustRightInd w:val="0"/>
        <w:spacing w:after="0" w:line="240" w:lineRule="auto"/>
        <w:contextualSpacing/>
        <w:rPr>
          <w:rFonts w:asciiTheme="minorHAnsi" w:hAnsiTheme="minorHAnsi" w:cs="Arial"/>
          <w:b/>
          <w:bCs/>
        </w:rPr>
      </w:pPr>
      <w:r w:rsidRPr="00355463">
        <w:rPr>
          <w:rFonts w:asciiTheme="minorHAnsi" w:hAnsiTheme="minorHAnsi" w:cs="Arial"/>
          <w:b/>
          <w:bCs/>
        </w:rPr>
        <w:t>Prillog 1.</w:t>
      </w:r>
    </w:p>
    <w:p w:rsidR="00DB42F1" w:rsidRPr="00355463" w:rsidRDefault="00DB42F1" w:rsidP="00C22FCF">
      <w:pPr>
        <w:spacing w:after="0" w:line="240" w:lineRule="auto"/>
        <w:ind w:right="-24"/>
        <w:contextualSpacing/>
      </w:pPr>
    </w:p>
    <w:p w:rsidR="00DB42F1" w:rsidRPr="00355463" w:rsidRDefault="00DB42F1" w:rsidP="00C22FCF">
      <w:pPr>
        <w:spacing w:after="0" w:line="240" w:lineRule="auto"/>
        <w:ind w:right="-24"/>
        <w:contextualSpacing/>
      </w:pPr>
    </w:p>
    <w:p w:rsidR="00C22FCF" w:rsidRPr="00355463" w:rsidRDefault="00C22FCF" w:rsidP="00C22FCF">
      <w:pPr>
        <w:spacing w:after="0" w:line="240" w:lineRule="auto"/>
        <w:ind w:right="-24"/>
        <w:contextualSpacing/>
      </w:pPr>
      <w:r w:rsidRPr="00355463">
        <w:t>PONUDITELJ</w:t>
      </w:r>
    </w:p>
    <w:p w:rsidR="00C22FCF" w:rsidRPr="00355463" w:rsidRDefault="00C22FCF" w:rsidP="00C22FCF">
      <w:pPr>
        <w:spacing w:after="0" w:line="240" w:lineRule="auto"/>
        <w:ind w:right="-24"/>
        <w:contextualSpacing/>
      </w:pPr>
      <w:r w:rsidRPr="00355463">
        <w:t>____________________________ (tvrtka)</w:t>
      </w:r>
    </w:p>
    <w:p w:rsidR="00C22FCF" w:rsidRPr="00355463" w:rsidRDefault="00C22FCF" w:rsidP="00C22FCF">
      <w:pPr>
        <w:spacing w:after="0" w:line="240" w:lineRule="auto"/>
        <w:ind w:right="-24"/>
        <w:contextualSpacing/>
      </w:pPr>
      <w:r w:rsidRPr="00355463">
        <w:t>____________________________ (sjedište i adresa)</w:t>
      </w:r>
    </w:p>
    <w:p w:rsidR="00C22FCF" w:rsidRPr="00355463" w:rsidRDefault="00C22FCF" w:rsidP="00C22FCF">
      <w:pPr>
        <w:spacing w:after="0" w:line="240" w:lineRule="auto"/>
        <w:ind w:right="-24"/>
        <w:contextualSpacing/>
      </w:pPr>
      <w:r w:rsidRPr="00355463">
        <w:t>____________________________ (OIB)</w:t>
      </w:r>
    </w:p>
    <w:p w:rsidR="00C22FCF" w:rsidRPr="00355463" w:rsidRDefault="00C22FCF" w:rsidP="00C22FCF">
      <w:pPr>
        <w:spacing w:after="0" w:line="240" w:lineRule="auto"/>
        <w:ind w:right="-24"/>
        <w:contextualSpacing/>
      </w:pPr>
      <w:r w:rsidRPr="00355463">
        <w:t xml:space="preserve"> (Ponuditelj) </w:t>
      </w:r>
    </w:p>
    <w:p w:rsidR="00C22FCF" w:rsidRPr="00355463" w:rsidRDefault="00C22FCF" w:rsidP="00C22FCF">
      <w:pPr>
        <w:spacing w:after="0" w:line="240" w:lineRule="auto"/>
        <w:ind w:right="-24"/>
        <w:contextualSpacing/>
      </w:pPr>
    </w:p>
    <w:p w:rsidR="00C22FCF" w:rsidRPr="00355463" w:rsidRDefault="00C22FCF" w:rsidP="00C22FCF">
      <w:pPr>
        <w:spacing w:after="0" w:line="240" w:lineRule="auto"/>
        <w:ind w:right="-24"/>
        <w:contextualSpacing/>
      </w:pPr>
      <w:r w:rsidRPr="00355463">
        <w:t>Daje slijedeću</w:t>
      </w:r>
    </w:p>
    <w:p w:rsidR="00C22FCF" w:rsidRPr="00355463" w:rsidRDefault="00C22FCF" w:rsidP="00C22FCF">
      <w:pPr>
        <w:spacing w:after="0" w:line="240" w:lineRule="auto"/>
        <w:ind w:right="-24"/>
        <w:contextualSpacing/>
      </w:pPr>
    </w:p>
    <w:p w:rsidR="00C22FCF" w:rsidRPr="00355463" w:rsidRDefault="00C22FCF" w:rsidP="00C22FCF">
      <w:pPr>
        <w:spacing w:after="0" w:line="240" w:lineRule="auto"/>
        <w:ind w:right="-24"/>
        <w:contextualSpacing/>
        <w:jc w:val="center"/>
        <w:rPr>
          <w:b/>
          <w:sz w:val="28"/>
          <w:szCs w:val="28"/>
        </w:rPr>
      </w:pPr>
      <w:r w:rsidRPr="00355463">
        <w:rPr>
          <w:b/>
          <w:sz w:val="28"/>
          <w:szCs w:val="28"/>
        </w:rPr>
        <w:t>IZJAVU</w:t>
      </w:r>
    </w:p>
    <w:p w:rsidR="00C22FCF" w:rsidRPr="00355463" w:rsidRDefault="00C22FCF" w:rsidP="00C22FCF">
      <w:pPr>
        <w:spacing w:after="0" w:line="240" w:lineRule="auto"/>
        <w:ind w:right="-24"/>
        <w:contextualSpacing/>
        <w:rPr>
          <w:b/>
        </w:rPr>
      </w:pPr>
    </w:p>
    <w:p w:rsidR="00C22FCF" w:rsidRPr="00355463" w:rsidRDefault="00C22FCF" w:rsidP="00C22FCF">
      <w:pPr>
        <w:spacing w:after="0" w:line="240" w:lineRule="auto"/>
        <w:ind w:right="-24"/>
        <w:contextualSpacing/>
      </w:pPr>
      <w:r w:rsidRPr="00355463">
        <w:t xml:space="preserve">kojom potvrujemo da ćemo, u slučaju odabira </w:t>
      </w:r>
      <w:r w:rsidR="006F03DC">
        <w:t>naše ponude, Naručitelju LIP-KOM d.o.o. Kutinska 4</w:t>
      </w:r>
      <w:r w:rsidR="00C64C67" w:rsidRPr="00355463">
        <w:t>,</w:t>
      </w:r>
      <w:r w:rsidR="006F03DC">
        <w:t xml:space="preserve"> 44322 Lipovljani, </w:t>
      </w:r>
      <w:r w:rsidR="00C64C67" w:rsidRPr="00355463">
        <w:t xml:space="preserve"> OIB </w:t>
      </w:r>
      <w:r w:rsidR="006F03DC" w:rsidRPr="006F03DC">
        <w:rPr>
          <w:rFonts w:asciiTheme="minorHAnsi" w:hAnsiTheme="minorHAnsi" w:cs="Arial"/>
          <w:lang w:eastAsia="hr-HR"/>
        </w:rPr>
        <w:t>34895772918</w:t>
      </w:r>
      <w:r w:rsidRPr="00355463">
        <w:t xml:space="preserve"> u roku od 8 (osam) dana od </w:t>
      </w:r>
      <w:r w:rsidR="004E2A94">
        <w:t>dana potpisa  Ugovora</w:t>
      </w:r>
      <w:r w:rsidRPr="00355463">
        <w:t xml:space="preserve"> dostaviti jamstvo u obliku police osiguranja, koje pokrivaju: </w:t>
      </w:r>
    </w:p>
    <w:p w:rsidR="00C22FCF" w:rsidRPr="00355463" w:rsidRDefault="00C22FCF" w:rsidP="00C22FCF">
      <w:pPr>
        <w:pStyle w:val="Tijeloteksta2"/>
        <w:spacing w:before="0" w:after="0" w:line="240" w:lineRule="auto"/>
        <w:contextualSpacing/>
        <w:jc w:val="both"/>
        <w:rPr>
          <w:b/>
          <w:u w:val="single"/>
        </w:rPr>
      </w:pPr>
    </w:p>
    <w:p w:rsidR="00C22FCF" w:rsidRPr="00355463" w:rsidRDefault="00C22FCF" w:rsidP="00C22FCF">
      <w:pPr>
        <w:pStyle w:val="Odlomakpopisa"/>
        <w:widowControl w:val="0"/>
        <w:numPr>
          <w:ilvl w:val="0"/>
          <w:numId w:val="65"/>
        </w:numPr>
        <w:shd w:val="clear" w:color="auto" w:fill="FFFFFF"/>
        <w:autoSpaceDE w:val="0"/>
        <w:autoSpaceDN w:val="0"/>
        <w:adjustRightInd w:val="0"/>
        <w:spacing w:after="0" w:line="240" w:lineRule="auto"/>
        <w:ind w:left="709" w:hanging="567"/>
      </w:pPr>
      <w:r w:rsidRPr="00355463">
        <w:t xml:space="preserve">osiguranje javne (izvanugovorne) odgovornosti prema trećim osobama koja obuhvaća osiguranje od štete zbog smrti, povreda tijela ili zdravlja, te oštećenja ili uništenja stvari treće osobe (uključujući i naručitelja i njegove radnike), na osiguranu svotu od najmanje </w:t>
      </w:r>
      <w:r w:rsidR="002C3EE4" w:rsidRPr="00355463">
        <w:t>250</w:t>
      </w:r>
      <w:r w:rsidRPr="00355463">
        <w:t xml:space="preserve">.000,00 kn po jednom štetnom događaju odnosno na agregatni limit od najmanje </w:t>
      </w:r>
      <w:r w:rsidR="002C3EE4" w:rsidRPr="00355463">
        <w:t>500</w:t>
      </w:r>
      <w:r w:rsidRPr="00355463">
        <w:t>.000,00 kn;</w:t>
      </w:r>
    </w:p>
    <w:p w:rsidR="00C22FCF" w:rsidRPr="00355463" w:rsidRDefault="00C22FCF" w:rsidP="00C22FCF">
      <w:pPr>
        <w:pStyle w:val="Odlomakpopisa"/>
        <w:widowControl w:val="0"/>
        <w:shd w:val="clear" w:color="auto" w:fill="FFFFFF"/>
        <w:autoSpaceDE w:val="0"/>
        <w:autoSpaceDN w:val="0"/>
        <w:adjustRightInd w:val="0"/>
        <w:spacing w:after="0" w:line="240" w:lineRule="auto"/>
        <w:ind w:left="709"/>
      </w:pPr>
    </w:p>
    <w:p w:rsidR="00C22FCF" w:rsidRPr="00355463" w:rsidRDefault="00C22FCF" w:rsidP="00C22FCF">
      <w:pPr>
        <w:pStyle w:val="Odlomakpopisa"/>
        <w:widowControl w:val="0"/>
        <w:numPr>
          <w:ilvl w:val="0"/>
          <w:numId w:val="65"/>
        </w:numPr>
        <w:shd w:val="clear" w:color="auto" w:fill="FFFFFF"/>
        <w:autoSpaceDE w:val="0"/>
        <w:autoSpaceDN w:val="0"/>
        <w:adjustRightInd w:val="0"/>
        <w:spacing w:after="0" w:line="240" w:lineRule="auto"/>
        <w:ind w:left="709" w:hanging="567"/>
      </w:pPr>
      <w:r w:rsidRPr="00355463">
        <w:t xml:space="preserve">osiguranje radnika Izvođača na osiguranu svotu od najmanje </w:t>
      </w:r>
      <w:r w:rsidR="002C3EE4" w:rsidRPr="00355463">
        <w:t>100</w:t>
      </w:r>
      <w:r w:rsidRPr="00355463">
        <w:t>.000,00 kn po jednom štetnom događaju odnosno na agregatni limit od najmanje</w:t>
      </w:r>
      <w:r w:rsidR="002C3EE4" w:rsidRPr="00355463">
        <w:t xml:space="preserve"> 200</w:t>
      </w:r>
      <w:r w:rsidRPr="00355463">
        <w:t>.000,00 kn.</w:t>
      </w:r>
    </w:p>
    <w:p w:rsidR="00C22FCF" w:rsidRPr="00355463" w:rsidRDefault="00C22FCF" w:rsidP="00C22FCF">
      <w:pPr>
        <w:spacing w:after="0" w:line="240" w:lineRule="auto"/>
        <w:ind w:left="567" w:hanging="567"/>
        <w:contextualSpacing/>
      </w:pPr>
    </w:p>
    <w:p w:rsidR="00C22FCF" w:rsidRPr="00355463" w:rsidRDefault="00C22FCF" w:rsidP="00C22FCF">
      <w:pPr>
        <w:widowControl w:val="0"/>
        <w:shd w:val="clear" w:color="auto" w:fill="FFFFFF"/>
        <w:autoSpaceDE w:val="0"/>
        <w:autoSpaceDN w:val="0"/>
        <w:adjustRightInd w:val="0"/>
        <w:spacing w:after="0" w:line="240" w:lineRule="auto"/>
        <w:contextualSpacing/>
      </w:pPr>
      <w:r w:rsidRPr="00355463">
        <w:t xml:space="preserve">U slučaju da je polica osiguranja kraćeg vremenskog trajanja od očekivanog trajanja ugovora o javnim radovima, obvezujemo se istu produljiti na način da osiguranje bude važeće za cijelo vrijeme trajanja ugovora, odnosno do primopredaje radova. </w:t>
      </w:r>
    </w:p>
    <w:p w:rsidR="00C22FCF" w:rsidRPr="00355463" w:rsidRDefault="00C22FCF" w:rsidP="00C22FCF">
      <w:pPr>
        <w:widowControl w:val="0"/>
        <w:shd w:val="clear" w:color="auto" w:fill="FFFFFF"/>
        <w:autoSpaceDE w:val="0"/>
        <w:autoSpaceDN w:val="0"/>
        <w:adjustRightInd w:val="0"/>
        <w:spacing w:after="0" w:line="240" w:lineRule="auto"/>
        <w:contextualSpacing/>
      </w:pPr>
    </w:p>
    <w:p w:rsidR="00C22FCF" w:rsidRDefault="00C22FCF" w:rsidP="00C22FCF">
      <w:pPr>
        <w:widowControl w:val="0"/>
        <w:shd w:val="clear" w:color="auto" w:fill="FFFFFF"/>
        <w:autoSpaceDE w:val="0"/>
        <w:autoSpaceDN w:val="0"/>
        <w:adjustRightInd w:val="0"/>
        <w:spacing w:after="0" w:line="240" w:lineRule="auto"/>
        <w:contextualSpacing/>
      </w:pPr>
      <w:r w:rsidRPr="00355463">
        <w:t>U slučaju ostvarivanja agregatnog limita obvezujemo se ishoditi produljenje police osiguranja pod istim uvjetima.</w:t>
      </w:r>
    </w:p>
    <w:p w:rsidR="00D6087D" w:rsidRPr="00355463" w:rsidRDefault="00D6087D" w:rsidP="00C22FCF">
      <w:pPr>
        <w:widowControl w:val="0"/>
        <w:shd w:val="clear" w:color="auto" w:fill="FFFFFF"/>
        <w:autoSpaceDE w:val="0"/>
        <w:autoSpaceDN w:val="0"/>
        <w:adjustRightInd w:val="0"/>
        <w:spacing w:after="0" w:line="240" w:lineRule="auto"/>
        <w:contextualSpacing/>
        <w:rPr>
          <w:rFonts w:ascii="Arial" w:hAnsi="Arial"/>
        </w:rPr>
      </w:pPr>
    </w:p>
    <w:p w:rsidR="00C22FCF" w:rsidRPr="00355463" w:rsidRDefault="00C22FCF" w:rsidP="00C22FCF">
      <w:pPr>
        <w:spacing w:after="0" w:line="240" w:lineRule="auto"/>
        <w:ind w:left="720"/>
        <w:contextualSpacing/>
      </w:pPr>
    </w:p>
    <w:p w:rsidR="00C22FCF" w:rsidRPr="00355463" w:rsidRDefault="00C22FCF" w:rsidP="00C22FCF">
      <w:r w:rsidRPr="00355463">
        <w:t>U</w:t>
      </w:r>
      <w:r w:rsidR="006F03DC">
        <w:t xml:space="preserve"> ______________, dana __.__.2018</w:t>
      </w:r>
      <w:r w:rsidRPr="00355463">
        <w:t>. godine.</w:t>
      </w:r>
    </w:p>
    <w:p w:rsidR="00C22FCF" w:rsidRPr="00355463" w:rsidRDefault="00C22FCF" w:rsidP="00C22FCF">
      <w:r w:rsidRPr="00355463">
        <w:tab/>
      </w:r>
    </w:p>
    <w:p w:rsidR="00C22FCF" w:rsidRPr="00355463" w:rsidRDefault="00C22FCF" w:rsidP="00C22FCF">
      <w:r w:rsidRPr="00355463">
        <w:tab/>
      </w:r>
      <w:r w:rsidRPr="00355463">
        <w:tab/>
      </w:r>
      <w:r w:rsidRPr="00355463">
        <w:tab/>
      </w:r>
      <w:r w:rsidRPr="00355463">
        <w:tab/>
      </w:r>
      <w:r w:rsidRPr="00355463">
        <w:tab/>
      </w:r>
      <w:r w:rsidRPr="00355463">
        <w:tab/>
      </w:r>
      <w:r w:rsidRPr="00355463">
        <w:tab/>
      </w:r>
      <w:r w:rsidRPr="00355463">
        <w:tab/>
      </w:r>
      <w:r w:rsidRPr="00355463">
        <w:tab/>
        <w:t>Za Ponuditelja</w:t>
      </w:r>
    </w:p>
    <w:p w:rsidR="00C22FCF" w:rsidRPr="00355463" w:rsidRDefault="00C22FCF" w:rsidP="00C22FCF"/>
    <w:p w:rsidR="00C22FCF" w:rsidRPr="00355463" w:rsidRDefault="00C22FCF" w:rsidP="00C22FCF">
      <w:r w:rsidRPr="00355463">
        <w:tab/>
      </w:r>
      <w:r w:rsidRPr="00355463">
        <w:tab/>
      </w:r>
      <w:r w:rsidRPr="00355463">
        <w:tab/>
      </w:r>
      <w:r w:rsidRPr="00355463">
        <w:tab/>
      </w:r>
      <w:r w:rsidRPr="00355463">
        <w:tab/>
      </w:r>
      <w:r w:rsidRPr="00355463">
        <w:tab/>
      </w:r>
      <w:r w:rsidRPr="00355463">
        <w:tab/>
      </w:r>
      <w:r w:rsidRPr="00355463">
        <w:tab/>
      </w:r>
      <w:r w:rsidRPr="00355463">
        <w:tab/>
        <w:t xml:space="preserve">______________ </w:t>
      </w:r>
    </w:p>
    <w:p w:rsidR="00C22FCF" w:rsidRPr="00355463" w:rsidRDefault="00C22FCF" w:rsidP="00C22FCF"/>
    <w:p w:rsidR="008F7C6C" w:rsidRPr="00355463" w:rsidRDefault="008F7C6C" w:rsidP="00CA6E79">
      <w:pPr>
        <w:widowControl w:val="0"/>
        <w:autoSpaceDE w:val="0"/>
        <w:autoSpaceDN w:val="0"/>
        <w:adjustRightInd w:val="0"/>
        <w:spacing w:after="0" w:line="240" w:lineRule="auto"/>
        <w:contextualSpacing/>
        <w:rPr>
          <w:rFonts w:asciiTheme="minorHAnsi" w:hAnsiTheme="minorHAnsi" w:cs="Arial"/>
          <w:bCs/>
        </w:rPr>
      </w:pPr>
    </w:p>
    <w:sectPr w:rsidR="008F7C6C" w:rsidRPr="00355463" w:rsidSect="00A83D2C">
      <w:headerReference w:type="default" r:id="rId19"/>
      <w:footerReference w:type="default" r:id="rId20"/>
      <w:pgSz w:w="11907" w:h="16839"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8D" w:rsidRDefault="00A4628D" w:rsidP="00D7399D">
      <w:pPr>
        <w:spacing w:after="0" w:line="240" w:lineRule="auto"/>
      </w:pPr>
      <w:r>
        <w:separator/>
      </w:r>
    </w:p>
  </w:endnote>
  <w:endnote w:type="continuationSeparator" w:id="0">
    <w:p w:rsidR="00A4628D" w:rsidRDefault="00A4628D" w:rsidP="00D7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EE"/>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3" w:csb1="00000000"/>
  </w:font>
  <w:font w:name="DengXian">
    <w:altName w:val="SimSun"/>
    <w:charset w:val="86"/>
    <w:family w:val="modern"/>
    <w:pitch w:val="fixed"/>
    <w:sig w:usb0="00000001" w:usb1="080E0000" w:usb2="00000010" w:usb3="00000000" w:csb0="00040000"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75260"/>
      <w:docPartObj>
        <w:docPartGallery w:val="Page Numbers (Bottom of Page)"/>
        <w:docPartUnique/>
      </w:docPartObj>
    </w:sdtPr>
    <w:sdtEndPr>
      <w:rPr>
        <w:rFonts w:asciiTheme="minorHAnsi" w:hAnsiTheme="minorHAnsi" w:cstheme="minorHAnsi"/>
      </w:rPr>
    </w:sdtEndPr>
    <w:sdtContent>
      <w:p w:rsidR="00141D5D" w:rsidRPr="00FA5387" w:rsidRDefault="00F1340E">
        <w:pPr>
          <w:pStyle w:val="Podnoje"/>
          <w:jc w:val="right"/>
          <w:rPr>
            <w:rFonts w:asciiTheme="minorHAnsi" w:hAnsiTheme="minorHAnsi" w:cstheme="minorHAnsi"/>
          </w:rPr>
        </w:pPr>
        <w:r w:rsidRPr="00FA5387">
          <w:rPr>
            <w:rFonts w:asciiTheme="minorHAnsi" w:hAnsiTheme="minorHAnsi" w:cstheme="minorHAnsi"/>
          </w:rPr>
          <w:fldChar w:fldCharType="begin"/>
        </w:r>
        <w:r w:rsidR="00141D5D" w:rsidRPr="00FA5387">
          <w:rPr>
            <w:rFonts w:asciiTheme="minorHAnsi" w:hAnsiTheme="minorHAnsi" w:cstheme="minorHAnsi"/>
          </w:rPr>
          <w:instrText>PAGE   \* MERGEFORMAT</w:instrText>
        </w:r>
        <w:r w:rsidRPr="00FA5387">
          <w:rPr>
            <w:rFonts w:asciiTheme="minorHAnsi" w:hAnsiTheme="minorHAnsi" w:cstheme="minorHAnsi"/>
          </w:rPr>
          <w:fldChar w:fldCharType="separate"/>
        </w:r>
        <w:r w:rsidR="0006065E">
          <w:rPr>
            <w:rFonts w:asciiTheme="minorHAnsi" w:hAnsiTheme="minorHAnsi" w:cstheme="minorHAnsi"/>
          </w:rPr>
          <w:t>7</w:t>
        </w:r>
        <w:r w:rsidRPr="00FA5387">
          <w:rPr>
            <w:rFonts w:asciiTheme="minorHAnsi" w:hAnsiTheme="minorHAnsi" w:cstheme="minorHAnsi"/>
          </w:rPr>
          <w:fldChar w:fldCharType="end"/>
        </w:r>
      </w:p>
    </w:sdtContent>
  </w:sdt>
  <w:p w:rsidR="00141D5D" w:rsidRPr="00644CE8" w:rsidRDefault="00141D5D" w:rsidP="00A83D2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8D" w:rsidRDefault="00A4628D" w:rsidP="00D7399D">
      <w:pPr>
        <w:spacing w:after="0" w:line="240" w:lineRule="auto"/>
      </w:pPr>
      <w:r>
        <w:separator/>
      </w:r>
    </w:p>
  </w:footnote>
  <w:footnote w:type="continuationSeparator" w:id="0">
    <w:p w:rsidR="00A4628D" w:rsidRDefault="00A4628D" w:rsidP="00D73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5D" w:rsidRDefault="00141D5D" w:rsidP="00A83D2C">
    <w:pPr>
      <w:pStyle w:val="TD-Header"/>
      <w:pBdr>
        <w:top w:val="none" w:sz="0" w:space="0" w:color="auto"/>
        <w:left w:val="none" w:sz="0" w:space="0" w:color="auto"/>
        <w:bottom w:val="none" w:sz="0" w:space="0" w:color="auto"/>
        <w:right w:val="none" w:sz="0" w:space="0" w:color="auto"/>
      </w:pBdr>
      <w:spacing w:before="0"/>
      <w:ind w:left="-142" w:right="-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00000A"/>
    <w:multiLevelType w:val="singleLevel"/>
    <w:tmpl w:val="0000000A"/>
    <w:name w:val="WW8Num27"/>
    <w:lvl w:ilvl="0">
      <w:start w:val="1"/>
      <w:numFmt w:val="lowerLetter"/>
      <w:lvlText w:val="(%1)"/>
      <w:lvlJc w:val="left"/>
      <w:pPr>
        <w:tabs>
          <w:tab w:val="num" w:pos="0"/>
        </w:tabs>
        <w:ind w:left="660" w:hanging="360"/>
      </w:pPr>
      <w:rPr>
        <w:rFonts w:hint="default"/>
      </w:rPr>
    </w:lvl>
  </w:abstractNum>
  <w:abstractNum w:abstractNumId="11" w15:restartNumberingAfterBreak="0">
    <w:nsid w:val="0000000B"/>
    <w:multiLevelType w:val="singleLevel"/>
    <w:tmpl w:val="0000000B"/>
    <w:name w:val="WW8Num29"/>
    <w:lvl w:ilvl="0">
      <w:start w:val="6"/>
      <w:numFmt w:val="lowerLetter"/>
      <w:lvlText w:val="(%1)"/>
      <w:lvlJc w:val="left"/>
      <w:pPr>
        <w:tabs>
          <w:tab w:val="num" w:pos="0"/>
        </w:tabs>
        <w:ind w:left="960" w:hanging="360"/>
      </w:pPr>
      <w:rPr>
        <w:rFonts w:hint="default"/>
      </w:rPr>
    </w:lvl>
  </w:abstractNum>
  <w:abstractNum w:abstractNumId="12" w15:restartNumberingAfterBreak="0">
    <w:nsid w:val="0000000D"/>
    <w:multiLevelType w:val="singleLevel"/>
    <w:tmpl w:val="0000000D"/>
    <w:name w:val="WW8Num35"/>
    <w:lvl w:ilvl="0">
      <w:start w:val="4"/>
      <w:numFmt w:val="lowerLetter"/>
      <w:lvlText w:val="(%1)"/>
      <w:lvlJc w:val="left"/>
      <w:pPr>
        <w:tabs>
          <w:tab w:val="num" w:pos="0"/>
        </w:tabs>
        <w:ind w:left="1020" w:hanging="360"/>
      </w:pPr>
      <w:rPr>
        <w:rFonts w:hint="default"/>
      </w:rPr>
    </w:lvl>
  </w:abstractNum>
  <w:abstractNum w:abstractNumId="13" w15:restartNumberingAfterBreak="0">
    <w:nsid w:val="007D769B"/>
    <w:multiLevelType w:val="hybridMultilevel"/>
    <w:tmpl w:val="43BCD0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0876045"/>
    <w:multiLevelType w:val="multilevel"/>
    <w:tmpl w:val="90D0E208"/>
    <w:lvl w:ilvl="0">
      <w:start w:val="3"/>
      <w:numFmt w:val="decimal"/>
      <w:pStyle w:val="ReportBullet"/>
      <w:lvlText w:val="%1.3."/>
      <w:lvlJc w:val="left"/>
      <w:pPr>
        <w:tabs>
          <w:tab w:val="num" w:pos="851"/>
        </w:tabs>
        <w:ind w:left="851" w:hanging="494"/>
      </w:pPr>
      <w:rPr>
        <w:rFonts w:ascii="Arial" w:hAnsi="Arial" w:hint="default"/>
        <w:b w:val="0"/>
        <w:i w:val="0"/>
        <w:sz w:val="2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15"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DB3110"/>
    <w:multiLevelType w:val="hybridMultilevel"/>
    <w:tmpl w:val="21CE647A"/>
    <w:lvl w:ilvl="0" w:tplc="7B305E1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3075199"/>
    <w:multiLevelType w:val="hybridMultilevel"/>
    <w:tmpl w:val="3632A580"/>
    <w:name w:val="TD Body List"/>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5117C2D"/>
    <w:multiLevelType w:val="hybridMultilevel"/>
    <w:tmpl w:val="98707676"/>
    <w:name w:val="TD-ITT-Headings2222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1" w15:restartNumberingAfterBreak="0">
    <w:nsid w:val="0E4E7CF2"/>
    <w:multiLevelType w:val="hybridMultilevel"/>
    <w:tmpl w:val="28C0BB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101D53B7"/>
    <w:multiLevelType w:val="hybridMultilevel"/>
    <w:tmpl w:val="AD9816BC"/>
    <w:lvl w:ilvl="0" w:tplc="7B305E1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13C507F"/>
    <w:multiLevelType w:val="hybridMultilevel"/>
    <w:tmpl w:val="E2BA9D28"/>
    <w:lvl w:ilvl="0" w:tplc="AC64068A">
      <w:start w:val="1"/>
      <w:numFmt w:val="bullet"/>
      <w:lvlText w:val=""/>
      <w:lvlJc w:val="left"/>
      <w:pPr>
        <w:ind w:left="1494" w:hanging="360"/>
      </w:pPr>
      <w:rPr>
        <w:rFonts w:ascii="Symbol" w:hAnsi="Symbol" w:hint="default"/>
        <w:color w:val="auto"/>
      </w:rPr>
    </w:lvl>
    <w:lvl w:ilvl="1" w:tplc="041A0003">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25" w15:restartNumberingAfterBreak="0">
    <w:nsid w:val="133C1184"/>
    <w:multiLevelType w:val="hybridMultilevel"/>
    <w:tmpl w:val="545239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8"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5B3B46"/>
    <w:multiLevelType w:val="hybridMultilevel"/>
    <w:tmpl w:val="24B464EC"/>
    <w:lvl w:ilvl="0" w:tplc="225A3178">
      <w:start w:val="1"/>
      <w:numFmt w:val="decimal"/>
      <w:lvlText w:val="%1)"/>
      <w:lvlJc w:val="left"/>
      <w:pPr>
        <w:ind w:left="942" w:hanging="37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32" w15:restartNumberingAfterBreak="0">
    <w:nsid w:val="279E1BD6"/>
    <w:multiLevelType w:val="hybridMultilevel"/>
    <w:tmpl w:val="748A2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8E52329"/>
    <w:multiLevelType w:val="hybridMultilevel"/>
    <w:tmpl w:val="8C38A0F0"/>
    <w:lvl w:ilvl="0" w:tplc="5694F65E">
      <w:numFmt w:val="bullet"/>
      <w:lvlText w:val="•"/>
      <w:lvlJc w:val="left"/>
      <w:pPr>
        <w:ind w:left="1065" w:hanging="705"/>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95D1F47"/>
    <w:multiLevelType w:val="hybridMultilevel"/>
    <w:tmpl w:val="942846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1414AF8"/>
    <w:multiLevelType w:val="hybridMultilevel"/>
    <w:tmpl w:val="1FA68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4" w15:restartNumberingAfterBreak="0">
    <w:nsid w:val="3D2E5648"/>
    <w:multiLevelType w:val="hybridMultilevel"/>
    <w:tmpl w:val="78F602A2"/>
    <w:lvl w:ilvl="0" w:tplc="7B305E1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4105C69"/>
    <w:multiLevelType w:val="hybridMultilevel"/>
    <w:tmpl w:val="FB325F5E"/>
    <w:lvl w:ilvl="0" w:tplc="03809F4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50" w15:restartNumberingAfterBreak="0">
    <w:nsid w:val="56CB042E"/>
    <w:multiLevelType w:val="hybridMultilevel"/>
    <w:tmpl w:val="DADE296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1"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056023E"/>
    <w:multiLevelType w:val="hybridMultilevel"/>
    <w:tmpl w:val="34A036A6"/>
    <w:lvl w:ilvl="0" w:tplc="6D327E06">
      <w:start w:val="25"/>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4" w15:restartNumberingAfterBreak="0">
    <w:nsid w:val="605D1B56"/>
    <w:multiLevelType w:val="multilevel"/>
    <w:tmpl w:val="2F80D1CE"/>
    <w:lvl w:ilvl="0">
      <w:start w:val="1"/>
      <w:numFmt w:val="decimal"/>
      <w:lvlText w:val="%1."/>
      <w:lvlJc w:val="left"/>
      <w:pPr>
        <w:ind w:left="432" w:hanging="432"/>
      </w:pPr>
      <w:rPr>
        <w:rFonts w:ascii="Arial" w:hAnsi="Arial" w:cs="Arial" w:hint="default"/>
        <w:sz w:val="22"/>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5" w15:restartNumberingAfterBreak="0">
    <w:nsid w:val="61D035AA"/>
    <w:multiLevelType w:val="hybridMultilevel"/>
    <w:tmpl w:val="751C1CA2"/>
    <w:lvl w:ilvl="0" w:tplc="0424000F">
      <w:start w:val="1"/>
      <w:numFmt w:val="decimal"/>
      <w:lvlText w:val="%1."/>
      <w:lvlJc w:val="left"/>
      <w:pPr>
        <w:ind w:left="64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6"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6D5D4DD3"/>
    <w:multiLevelType w:val="multilevel"/>
    <w:tmpl w:val="041A001F"/>
    <w:name w:val="TD-ITT-Headings222222"/>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1202DE3"/>
    <w:multiLevelType w:val="hybridMultilevel"/>
    <w:tmpl w:val="A04E4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1" w15:restartNumberingAfterBreak="0">
    <w:nsid w:val="77C771AD"/>
    <w:multiLevelType w:val="hybridMultilevel"/>
    <w:tmpl w:val="C58E6E20"/>
    <w:lvl w:ilvl="0" w:tplc="A8DCADC6">
      <w:numFmt w:val="bullet"/>
      <w:lvlText w:val="-"/>
      <w:lvlJc w:val="left"/>
      <w:pPr>
        <w:tabs>
          <w:tab w:val="num" w:pos="720"/>
        </w:tabs>
        <w:ind w:left="720" w:hanging="360"/>
      </w:pPr>
      <w:rPr>
        <w:rFonts w:ascii="Times New Roman" w:eastAsia="Times New Roman" w:hAnsi="Times New Roman" w:cs="Times New Roman" w:hint="default"/>
      </w:rPr>
    </w:lvl>
    <w:lvl w:ilvl="1" w:tplc="9994623C">
      <w:start w:val="1"/>
      <w:numFmt w:val="bullet"/>
      <w:lvlText w:val=""/>
      <w:lvlJc w:val="left"/>
      <w:pPr>
        <w:tabs>
          <w:tab w:val="num" w:pos="1440"/>
        </w:tabs>
        <w:ind w:left="1440" w:hanging="360"/>
      </w:pPr>
      <w:rPr>
        <w:rFonts w:ascii="Symbol" w:hAnsi="Symbo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AC6427C"/>
    <w:multiLevelType w:val="hybridMultilevel"/>
    <w:tmpl w:val="7B2EF644"/>
    <w:lvl w:ilvl="0" w:tplc="041A0001">
      <w:start w:val="1"/>
      <w:numFmt w:val="bullet"/>
      <w:lvlText w:val=""/>
      <w:lvlJc w:val="left"/>
      <w:pPr>
        <w:ind w:left="720" w:hanging="360"/>
      </w:pPr>
      <w:rPr>
        <w:rFonts w:ascii="Symbol" w:hAnsi="Symbol" w:hint="default"/>
      </w:rPr>
    </w:lvl>
    <w:lvl w:ilvl="1" w:tplc="B3123E22">
      <w:start w:val="5"/>
      <w:numFmt w:val="bullet"/>
      <w:lvlText w:val="•"/>
      <w:lvlJc w:val="left"/>
      <w:pPr>
        <w:ind w:left="1800" w:hanging="720"/>
      </w:pPr>
      <w:rPr>
        <w:rFonts w:ascii="Arial" w:eastAsia="SimSun" w:hAnsi="Arial" w:cs="Aria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F5360CA"/>
    <w:multiLevelType w:val="hybridMultilevel"/>
    <w:tmpl w:val="9852FA18"/>
    <w:lvl w:ilvl="0" w:tplc="1F848C66">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35"/>
  </w:num>
  <w:num w:numId="2">
    <w:abstractNumId w:val="37"/>
  </w:num>
  <w:num w:numId="3">
    <w:abstractNumId w:val="1"/>
  </w:num>
  <w:num w:numId="4">
    <w:abstractNumId w:val="49"/>
  </w:num>
  <w:num w:numId="5">
    <w:abstractNumId w:val="8"/>
  </w:num>
  <w:num w:numId="6">
    <w:abstractNumId w:val="18"/>
  </w:num>
  <w:num w:numId="7">
    <w:abstractNumId w:val="7"/>
  </w:num>
  <w:num w:numId="8">
    <w:abstractNumId w:val="22"/>
  </w:num>
  <w:num w:numId="9">
    <w:abstractNumId w:val="39"/>
  </w:num>
  <w:num w:numId="10">
    <w:abstractNumId w:val="31"/>
  </w:num>
  <w:num w:numId="11">
    <w:abstractNumId w:val="6"/>
  </w:num>
  <w:num w:numId="12">
    <w:abstractNumId w:val="5"/>
  </w:num>
  <w:num w:numId="13">
    <w:abstractNumId w:val="4"/>
  </w:num>
  <w:num w:numId="14">
    <w:abstractNumId w:val="3"/>
  </w:num>
  <w:num w:numId="15">
    <w:abstractNumId w:val="2"/>
  </w:num>
  <w:num w:numId="16">
    <w:abstractNumId w:val="0"/>
  </w:num>
  <w:num w:numId="17">
    <w:abstractNumId w:val="48"/>
  </w:num>
  <w:num w:numId="18">
    <w:abstractNumId w:val="42"/>
  </w:num>
  <w:num w:numId="19">
    <w:abstractNumId w:val="9"/>
  </w:num>
  <w:num w:numId="20">
    <w:abstractNumId w:val="15"/>
  </w:num>
  <w:num w:numId="21">
    <w:abstractNumId w:val="43"/>
  </w:num>
  <w:num w:numId="22">
    <w:abstractNumId w:val="40"/>
  </w:num>
  <w:num w:numId="23">
    <w:abstractNumId w:val="28"/>
  </w:num>
  <w:num w:numId="24">
    <w:abstractNumId w:val="41"/>
  </w:num>
  <w:num w:numId="25">
    <w:abstractNumId w:val="26"/>
  </w:num>
  <w:num w:numId="26">
    <w:abstractNumId w:val="57"/>
  </w:num>
  <w:num w:numId="27">
    <w:abstractNumId w:val="14"/>
  </w:num>
  <w:num w:numId="28">
    <w:abstractNumId w:val="45"/>
  </w:num>
  <w:num w:numId="29">
    <w:abstractNumId w:val="25"/>
  </w:num>
  <w:num w:numId="30">
    <w:abstractNumId w:val="59"/>
  </w:num>
  <w:num w:numId="31">
    <w:abstractNumId w:val="62"/>
  </w:num>
  <w:num w:numId="32">
    <w:abstractNumId w:val="34"/>
  </w:num>
  <w:num w:numId="33">
    <w:abstractNumId w:val="54"/>
  </w:num>
  <w:num w:numId="34">
    <w:abstractNumId w:val="60"/>
  </w:num>
  <w:num w:numId="35">
    <w:abstractNumId w:val="32"/>
  </w:num>
  <w:num w:numId="36">
    <w:abstractNumId w:val="24"/>
  </w:num>
  <w:num w:numId="37">
    <w:abstractNumId w:val="20"/>
  </w:num>
  <w:num w:numId="38">
    <w:abstractNumId w:val="27"/>
  </w:num>
  <w:num w:numId="39">
    <w:abstractNumId w:val="51"/>
  </w:num>
  <w:num w:numId="40">
    <w:abstractNumId w:val="10"/>
  </w:num>
  <w:num w:numId="41">
    <w:abstractNumId w:val="11"/>
  </w:num>
  <w:num w:numId="42">
    <w:abstractNumId w:val="12"/>
  </w:num>
  <w:num w:numId="43">
    <w:abstractNumId w:val="16"/>
  </w:num>
  <w:num w:numId="44">
    <w:abstractNumId w:val="44"/>
  </w:num>
  <w:num w:numId="45">
    <w:abstractNumId w:val="23"/>
  </w:num>
  <w:num w:numId="46">
    <w:abstractNumId w:val="29"/>
  </w:num>
  <w:num w:numId="47">
    <w:abstractNumId w:val="38"/>
  </w:num>
  <w:num w:numId="48">
    <w:abstractNumId w:val="21"/>
  </w:num>
  <w:num w:numId="49">
    <w:abstractNumId w:val="33"/>
  </w:num>
  <w:num w:numId="50">
    <w:abstractNumId w:val="53"/>
  </w:num>
  <w:num w:numId="51">
    <w:abstractNumId w:val="56"/>
  </w:num>
  <w:num w:numId="52">
    <w:abstractNumId w:val="36"/>
  </w:num>
  <w:num w:numId="53">
    <w:abstractNumId w:val="52"/>
    <w:lvlOverride w:ilvl="0">
      <w:startOverride w:val="1"/>
    </w:lvlOverride>
  </w:num>
  <w:num w:numId="54">
    <w:abstractNumId w:val="46"/>
    <w:lvlOverride w:ilvl="0">
      <w:startOverride w:val="1"/>
    </w:lvlOverride>
  </w:num>
  <w:num w:numId="55">
    <w:abstractNumId w:val="52"/>
  </w:num>
  <w:num w:numId="56">
    <w:abstractNumId w:val="46"/>
  </w:num>
  <w:num w:numId="57">
    <w:abstractNumId w:val="30"/>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63"/>
  </w:num>
  <w:num w:numId="61">
    <w:abstractNumId w:val="13"/>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61"/>
  </w:num>
  <w:num w:numId="65">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399D"/>
    <w:rsid w:val="0000159F"/>
    <w:rsid w:val="00006E6F"/>
    <w:rsid w:val="000130D8"/>
    <w:rsid w:val="00015FA4"/>
    <w:rsid w:val="00030837"/>
    <w:rsid w:val="00037D74"/>
    <w:rsid w:val="000409CE"/>
    <w:rsid w:val="00042721"/>
    <w:rsid w:val="0006065E"/>
    <w:rsid w:val="00063D07"/>
    <w:rsid w:val="000915FD"/>
    <w:rsid w:val="000975C2"/>
    <w:rsid w:val="000A4DC4"/>
    <w:rsid w:val="000A53EE"/>
    <w:rsid w:val="000A5D48"/>
    <w:rsid w:val="000B0CEA"/>
    <w:rsid w:val="000C5F75"/>
    <w:rsid w:val="000D12C6"/>
    <w:rsid w:val="000D3E43"/>
    <w:rsid w:val="000E35FB"/>
    <w:rsid w:val="000F4437"/>
    <w:rsid w:val="00126291"/>
    <w:rsid w:val="00141D5D"/>
    <w:rsid w:val="001470B6"/>
    <w:rsid w:val="00151214"/>
    <w:rsid w:val="00153769"/>
    <w:rsid w:val="00174AC7"/>
    <w:rsid w:val="0019051B"/>
    <w:rsid w:val="001A483C"/>
    <w:rsid w:val="001A67FF"/>
    <w:rsid w:val="001B14DE"/>
    <w:rsid w:val="001B284A"/>
    <w:rsid w:val="001B3CA5"/>
    <w:rsid w:val="001C749E"/>
    <w:rsid w:val="001C7851"/>
    <w:rsid w:val="001D2931"/>
    <w:rsid w:val="001D3FE3"/>
    <w:rsid w:val="001D46BD"/>
    <w:rsid w:val="001D617C"/>
    <w:rsid w:val="001E5C9E"/>
    <w:rsid w:val="001E77B3"/>
    <w:rsid w:val="002057CA"/>
    <w:rsid w:val="00211D51"/>
    <w:rsid w:val="0022085F"/>
    <w:rsid w:val="00227A64"/>
    <w:rsid w:val="00231662"/>
    <w:rsid w:val="00236E5D"/>
    <w:rsid w:val="00252F38"/>
    <w:rsid w:val="00253DF3"/>
    <w:rsid w:val="00263E5E"/>
    <w:rsid w:val="00273D08"/>
    <w:rsid w:val="002874EF"/>
    <w:rsid w:val="002A5DEC"/>
    <w:rsid w:val="002B1E62"/>
    <w:rsid w:val="002B3DF3"/>
    <w:rsid w:val="002C3EE4"/>
    <w:rsid w:val="002C463B"/>
    <w:rsid w:val="002D0B23"/>
    <w:rsid w:val="002E00F1"/>
    <w:rsid w:val="002E739E"/>
    <w:rsid w:val="002F24B9"/>
    <w:rsid w:val="003106BB"/>
    <w:rsid w:val="00335EBA"/>
    <w:rsid w:val="00337400"/>
    <w:rsid w:val="003449F8"/>
    <w:rsid w:val="003473A6"/>
    <w:rsid w:val="00355463"/>
    <w:rsid w:val="003761D3"/>
    <w:rsid w:val="003841FB"/>
    <w:rsid w:val="00384FE9"/>
    <w:rsid w:val="00393BE0"/>
    <w:rsid w:val="003B3F38"/>
    <w:rsid w:val="003B7828"/>
    <w:rsid w:val="003C4CC8"/>
    <w:rsid w:val="003C539D"/>
    <w:rsid w:val="003E1585"/>
    <w:rsid w:val="003E2FEC"/>
    <w:rsid w:val="004046B4"/>
    <w:rsid w:val="00413326"/>
    <w:rsid w:val="00415D1F"/>
    <w:rsid w:val="004456E8"/>
    <w:rsid w:val="00454FCC"/>
    <w:rsid w:val="00461A5B"/>
    <w:rsid w:val="004904DF"/>
    <w:rsid w:val="00491B42"/>
    <w:rsid w:val="00496CC9"/>
    <w:rsid w:val="004C036F"/>
    <w:rsid w:val="004D7892"/>
    <w:rsid w:val="004E2A94"/>
    <w:rsid w:val="004F2739"/>
    <w:rsid w:val="004F4860"/>
    <w:rsid w:val="00505EEF"/>
    <w:rsid w:val="0050701B"/>
    <w:rsid w:val="00516B24"/>
    <w:rsid w:val="00527FB9"/>
    <w:rsid w:val="005357D0"/>
    <w:rsid w:val="005402BE"/>
    <w:rsid w:val="005435C0"/>
    <w:rsid w:val="00551758"/>
    <w:rsid w:val="00553D4B"/>
    <w:rsid w:val="00553D75"/>
    <w:rsid w:val="00557D09"/>
    <w:rsid w:val="0058153B"/>
    <w:rsid w:val="00593E03"/>
    <w:rsid w:val="005B2271"/>
    <w:rsid w:val="005B3386"/>
    <w:rsid w:val="005C20AD"/>
    <w:rsid w:val="005D1E03"/>
    <w:rsid w:val="005F7CAE"/>
    <w:rsid w:val="00603679"/>
    <w:rsid w:val="00606C58"/>
    <w:rsid w:val="006171EB"/>
    <w:rsid w:val="0062513C"/>
    <w:rsid w:val="00636082"/>
    <w:rsid w:val="00686D7B"/>
    <w:rsid w:val="006A664C"/>
    <w:rsid w:val="006A72DF"/>
    <w:rsid w:val="006B41A4"/>
    <w:rsid w:val="006B6D67"/>
    <w:rsid w:val="006C755E"/>
    <w:rsid w:val="006E33AF"/>
    <w:rsid w:val="006E57F9"/>
    <w:rsid w:val="006E6D2B"/>
    <w:rsid w:val="006F03DC"/>
    <w:rsid w:val="00700AD3"/>
    <w:rsid w:val="00705357"/>
    <w:rsid w:val="00705D3F"/>
    <w:rsid w:val="00715A63"/>
    <w:rsid w:val="007222FC"/>
    <w:rsid w:val="00725493"/>
    <w:rsid w:val="007327E8"/>
    <w:rsid w:val="00737B83"/>
    <w:rsid w:val="007422A2"/>
    <w:rsid w:val="00760E0C"/>
    <w:rsid w:val="00761FE2"/>
    <w:rsid w:val="00785EB0"/>
    <w:rsid w:val="007C32D5"/>
    <w:rsid w:val="007C4345"/>
    <w:rsid w:val="007C6607"/>
    <w:rsid w:val="007E04A1"/>
    <w:rsid w:val="007E682C"/>
    <w:rsid w:val="007E7C1B"/>
    <w:rsid w:val="008054AC"/>
    <w:rsid w:val="00810D67"/>
    <w:rsid w:val="00843DA6"/>
    <w:rsid w:val="0085737F"/>
    <w:rsid w:val="00862D01"/>
    <w:rsid w:val="0086548E"/>
    <w:rsid w:val="00870C75"/>
    <w:rsid w:val="00874615"/>
    <w:rsid w:val="0087554A"/>
    <w:rsid w:val="00881403"/>
    <w:rsid w:val="00893397"/>
    <w:rsid w:val="00896781"/>
    <w:rsid w:val="008A003D"/>
    <w:rsid w:val="008A072D"/>
    <w:rsid w:val="008A5244"/>
    <w:rsid w:val="008B01CC"/>
    <w:rsid w:val="008D103D"/>
    <w:rsid w:val="008F3B5A"/>
    <w:rsid w:val="008F3F68"/>
    <w:rsid w:val="008F7C6C"/>
    <w:rsid w:val="0093279F"/>
    <w:rsid w:val="00935E8D"/>
    <w:rsid w:val="00961539"/>
    <w:rsid w:val="00972D92"/>
    <w:rsid w:val="00984235"/>
    <w:rsid w:val="009870A1"/>
    <w:rsid w:val="00987FC8"/>
    <w:rsid w:val="00994E05"/>
    <w:rsid w:val="009B18A6"/>
    <w:rsid w:val="009C14A8"/>
    <w:rsid w:val="009C22F0"/>
    <w:rsid w:val="009C2EA7"/>
    <w:rsid w:val="009C6340"/>
    <w:rsid w:val="009E713E"/>
    <w:rsid w:val="009F274A"/>
    <w:rsid w:val="00A00CD5"/>
    <w:rsid w:val="00A10A6C"/>
    <w:rsid w:val="00A11677"/>
    <w:rsid w:val="00A12402"/>
    <w:rsid w:val="00A32495"/>
    <w:rsid w:val="00A4628D"/>
    <w:rsid w:val="00A505B9"/>
    <w:rsid w:val="00A70AB8"/>
    <w:rsid w:val="00A75A8A"/>
    <w:rsid w:val="00A83D2C"/>
    <w:rsid w:val="00A865B2"/>
    <w:rsid w:val="00AA4FAC"/>
    <w:rsid w:val="00AB523C"/>
    <w:rsid w:val="00AB6818"/>
    <w:rsid w:val="00AC168D"/>
    <w:rsid w:val="00AC3D28"/>
    <w:rsid w:val="00AC7D7D"/>
    <w:rsid w:val="00AD1FC6"/>
    <w:rsid w:val="00AE6142"/>
    <w:rsid w:val="00AF5B85"/>
    <w:rsid w:val="00AF648C"/>
    <w:rsid w:val="00B102EB"/>
    <w:rsid w:val="00B2675A"/>
    <w:rsid w:val="00BB435D"/>
    <w:rsid w:val="00BB6855"/>
    <w:rsid w:val="00BC28B4"/>
    <w:rsid w:val="00BE2BAA"/>
    <w:rsid w:val="00BF5001"/>
    <w:rsid w:val="00C0768E"/>
    <w:rsid w:val="00C22594"/>
    <w:rsid w:val="00C22FCF"/>
    <w:rsid w:val="00C2440A"/>
    <w:rsid w:val="00C31F42"/>
    <w:rsid w:val="00C36B26"/>
    <w:rsid w:val="00C55CF3"/>
    <w:rsid w:val="00C6001D"/>
    <w:rsid w:val="00C632C9"/>
    <w:rsid w:val="00C6383D"/>
    <w:rsid w:val="00C64C67"/>
    <w:rsid w:val="00C704A7"/>
    <w:rsid w:val="00C704FE"/>
    <w:rsid w:val="00C76BBE"/>
    <w:rsid w:val="00C773CE"/>
    <w:rsid w:val="00C92411"/>
    <w:rsid w:val="00CA0ED9"/>
    <w:rsid w:val="00CA6E79"/>
    <w:rsid w:val="00CC57A6"/>
    <w:rsid w:val="00CE1EF6"/>
    <w:rsid w:val="00CE69FD"/>
    <w:rsid w:val="00CF1AD2"/>
    <w:rsid w:val="00D04C90"/>
    <w:rsid w:val="00D104C0"/>
    <w:rsid w:val="00D10B47"/>
    <w:rsid w:val="00D12E45"/>
    <w:rsid w:val="00D25059"/>
    <w:rsid w:val="00D263FB"/>
    <w:rsid w:val="00D447B3"/>
    <w:rsid w:val="00D51D16"/>
    <w:rsid w:val="00D54D56"/>
    <w:rsid w:val="00D56E4A"/>
    <w:rsid w:val="00D6087D"/>
    <w:rsid w:val="00D60BC2"/>
    <w:rsid w:val="00D6590E"/>
    <w:rsid w:val="00D7399D"/>
    <w:rsid w:val="00D84901"/>
    <w:rsid w:val="00D85E79"/>
    <w:rsid w:val="00D9724E"/>
    <w:rsid w:val="00DB262C"/>
    <w:rsid w:val="00DB3D86"/>
    <w:rsid w:val="00DB42F1"/>
    <w:rsid w:val="00DB6A4A"/>
    <w:rsid w:val="00DC22E3"/>
    <w:rsid w:val="00DC23D7"/>
    <w:rsid w:val="00DC6C43"/>
    <w:rsid w:val="00DC772D"/>
    <w:rsid w:val="00DD157A"/>
    <w:rsid w:val="00DE1C5C"/>
    <w:rsid w:val="00E05070"/>
    <w:rsid w:val="00E2414F"/>
    <w:rsid w:val="00E3598D"/>
    <w:rsid w:val="00E477DF"/>
    <w:rsid w:val="00E509F1"/>
    <w:rsid w:val="00E5325A"/>
    <w:rsid w:val="00E55E14"/>
    <w:rsid w:val="00E60E08"/>
    <w:rsid w:val="00E74752"/>
    <w:rsid w:val="00E82235"/>
    <w:rsid w:val="00E85D01"/>
    <w:rsid w:val="00E863B4"/>
    <w:rsid w:val="00E86E16"/>
    <w:rsid w:val="00EA1F3E"/>
    <w:rsid w:val="00EA2893"/>
    <w:rsid w:val="00EB0E57"/>
    <w:rsid w:val="00EB1B39"/>
    <w:rsid w:val="00EC0074"/>
    <w:rsid w:val="00EC64A0"/>
    <w:rsid w:val="00EE1CCD"/>
    <w:rsid w:val="00F033B8"/>
    <w:rsid w:val="00F1340E"/>
    <w:rsid w:val="00F17774"/>
    <w:rsid w:val="00F27FD4"/>
    <w:rsid w:val="00F30439"/>
    <w:rsid w:val="00F33646"/>
    <w:rsid w:val="00F445F4"/>
    <w:rsid w:val="00F45AC6"/>
    <w:rsid w:val="00F47552"/>
    <w:rsid w:val="00F57256"/>
    <w:rsid w:val="00F60511"/>
    <w:rsid w:val="00F6424D"/>
    <w:rsid w:val="00F66D86"/>
    <w:rsid w:val="00F804EA"/>
    <w:rsid w:val="00F81C54"/>
    <w:rsid w:val="00F83331"/>
    <w:rsid w:val="00F8596D"/>
    <w:rsid w:val="00F86384"/>
    <w:rsid w:val="00F95699"/>
    <w:rsid w:val="00FA5387"/>
    <w:rsid w:val="00FA73CC"/>
    <w:rsid w:val="00FB466E"/>
    <w:rsid w:val="00FE00C6"/>
    <w:rsid w:val="00FE2FCC"/>
    <w:rsid w:val="00FE490D"/>
    <w:rsid w:val="00FF177E"/>
    <w:rsid w:val="00FF36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87A63-407D-4D31-B3E3-99776248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9D"/>
    <w:pPr>
      <w:spacing w:after="200" w:line="276" w:lineRule="auto"/>
      <w:jc w:val="both"/>
    </w:pPr>
    <w:rPr>
      <w:rFonts w:ascii="Calibri" w:eastAsia="Times New Roman" w:hAnsi="Calibri" w:cs="Times New Roman"/>
      <w:noProof/>
    </w:rPr>
  </w:style>
  <w:style w:type="paragraph" w:styleId="Naslov10">
    <w:name w:val="heading 1"/>
    <w:next w:val="Normal"/>
    <w:link w:val="Naslov1Char"/>
    <w:autoRedefine/>
    <w:uiPriority w:val="99"/>
    <w:qFormat/>
    <w:rsid w:val="00DB42F1"/>
    <w:pPr>
      <w:keepNext/>
      <w:keepLines/>
      <w:spacing w:after="0" w:line="240" w:lineRule="auto"/>
      <w:contextualSpacing/>
      <w:jc w:val="both"/>
      <w:outlineLvl w:val="0"/>
    </w:pPr>
    <w:rPr>
      <w:rFonts w:eastAsia="Times New Roman" w:cs="Arial"/>
      <w:b/>
      <w:bCs/>
      <w:u w:val="single"/>
    </w:rPr>
  </w:style>
  <w:style w:type="paragraph" w:styleId="Naslov2">
    <w:name w:val="heading 2"/>
    <w:basedOn w:val="Normal"/>
    <w:next w:val="Normal"/>
    <w:link w:val="Naslov2Char"/>
    <w:autoRedefine/>
    <w:uiPriority w:val="99"/>
    <w:qFormat/>
    <w:rsid w:val="00153769"/>
    <w:pPr>
      <w:keepNext/>
      <w:keepLines/>
      <w:spacing w:after="0" w:line="240" w:lineRule="auto"/>
      <w:contextualSpacing/>
      <w:outlineLvl w:val="1"/>
    </w:pPr>
    <w:rPr>
      <w:rFonts w:asciiTheme="minorHAnsi" w:hAnsiTheme="minorHAnsi"/>
      <w:b/>
      <w:bCs/>
      <w:u w:val="single"/>
    </w:rPr>
  </w:style>
  <w:style w:type="paragraph" w:styleId="Naslov3">
    <w:name w:val="heading 3"/>
    <w:basedOn w:val="Normal"/>
    <w:next w:val="Normal"/>
    <w:link w:val="Naslov3Char"/>
    <w:autoRedefine/>
    <w:uiPriority w:val="99"/>
    <w:qFormat/>
    <w:rsid w:val="008A5244"/>
    <w:pPr>
      <w:keepNext/>
      <w:keepLines/>
      <w:spacing w:after="0" w:line="240" w:lineRule="auto"/>
      <w:contextualSpacing/>
      <w:outlineLvl w:val="2"/>
    </w:pPr>
    <w:rPr>
      <w:rFonts w:asciiTheme="minorHAnsi" w:hAnsiTheme="minorHAnsi" w:cs="Arial"/>
      <w:b/>
      <w:bCs/>
      <w:u w:val="single"/>
    </w:rPr>
  </w:style>
  <w:style w:type="paragraph" w:styleId="Naslov4">
    <w:name w:val="heading 4"/>
    <w:basedOn w:val="Normal"/>
    <w:next w:val="Normal"/>
    <w:link w:val="Naslov4Char"/>
    <w:autoRedefine/>
    <w:uiPriority w:val="99"/>
    <w:qFormat/>
    <w:rsid w:val="00D7399D"/>
    <w:pPr>
      <w:keepNext/>
      <w:keepLines/>
      <w:spacing w:before="240" w:after="240"/>
      <w:outlineLvl w:val="3"/>
    </w:pPr>
    <w:rPr>
      <w:rFonts w:ascii="Arial" w:hAnsi="Arial" w:cs="Arial"/>
      <w:b/>
      <w:bCs/>
      <w:i/>
      <w:iCs/>
    </w:rPr>
  </w:style>
  <w:style w:type="paragraph" w:styleId="Naslov5">
    <w:name w:val="heading 5"/>
    <w:basedOn w:val="Normal"/>
    <w:next w:val="Normal"/>
    <w:link w:val="Naslov5Char"/>
    <w:uiPriority w:val="99"/>
    <w:qFormat/>
    <w:rsid w:val="00D7399D"/>
    <w:pPr>
      <w:numPr>
        <w:ilvl w:val="4"/>
        <w:numId w:val="33"/>
      </w:numPr>
      <w:spacing w:before="240" w:after="240"/>
      <w:outlineLvl w:val="4"/>
    </w:pPr>
    <w:rPr>
      <w:i/>
    </w:rPr>
  </w:style>
  <w:style w:type="paragraph" w:styleId="Naslov6">
    <w:name w:val="heading 6"/>
    <w:basedOn w:val="Normal"/>
    <w:next w:val="Normal"/>
    <w:link w:val="Naslov6Char"/>
    <w:uiPriority w:val="99"/>
    <w:unhideWhenUsed/>
    <w:qFormat/>
    <w:rsid w:val="00D7399D"/>
    <w:pPr>
      <w:keepNext/>
      <w:keepLines/>
      <w:numPr>
        <w:ilvl w:val="5"/>
        <w:numId w:val="33"/>
      </w:numPr>
      <w:spacing w:before="200" w:after="0"/>
      <w:outlineLvl w:val="5"/>
    </w:pPr>
    <w:rPr>
      <w:rFonts w:ascii="Cambria" w:hAnsi="Cambria"/>
      <w:i/>
      <w:iCs/>
      <w:color w:val="243F60"/>
    </w:rPr>
  </w:style>
  <w:style w:type="paragraph" w:styleId="Naslov7">
    <w:name w:val="heading 7"/>
    <w:basedOn w:val="Normal"/>
    <w:next w:val="Normal"/>
    <w:link w:val="Naslov7Char"/>
    <w:uiPriority w:val="99"/>
    <w:unhideWhenUsed/>
    <w:qFormat/>
    <w:rsid w:val="00D7399D"/>
    <w:pPr>
      <w:keepNext/>
      <w:keepLines/>
      <w:numPr>
        <w:ilvl w:val="6"/>
        <w:numId w:val="33"/>
      </w:numPr>
      <w:spacing w:before="200" w:after="0"/>
      <w:outlineLvl w:val="6"/>
    </w:pPr>
    <w:rPr>
      <w:rFonts w:ascii="Cambria" w:hAnsi="Cambria"/>
      <w:i/>
      <w:iCs/>
      <w:color w:val="404040"/>
    </w:rPr>
  </w:style>
  <w:style w:type="paragraph" w:styleId="Naslov8">
    <w:name w:val="heading 8"/>
    <w:basedOn w:val="Normal"/>
    <w:next w:val="Normal"/>
    <w:link w:val="Naslov8Char"/>
    <w:uiPriority w:val="99"/>
    <w:unhideWhenUsed/>
    <w:qFormat/>
    <w:rsid w:val="00D7399D"/>
    <w:pPr>
      <w:keepNext/>
      <w:keepLines/>
      <w:numPr>
        <w:ilvl w:val="7"/>
        <w:numId w:val="33"/>
      </w:numPr>
      <w:spacing w:before="200" w:after="0"/>
      <w:outlineLvl w:val="7"/>
    </w:pPr>
    <w:rPr>
      <w:rFonts w:ascii="Cambria" w:hAnsi="Cambria"/>
      <w:color w:val="404040"/>
      <w:sz w:val="20"/>
      <w:szCs w:val="20"/>
    </w:rPr>
  </w:style>
  <w:style w:type="paragraph" w:styleId="Naslov9">
    <w:name w:val="heading 9"/>
    <w:basedOn w:val="Normal"/>
    <w:next w:val="Normal"/>
    <w:link w:val="Naslov9Char"/>
    <w:uiPriority w:val="99"/>
    <w:unhideWhenUsed/>
    <w:qFormat/>
    <w:rsid w:val="00D7399D"/>
    <w:pPr>
      <w:keepNext/>
      <w:keepLines/>
      <w:numPr>
        <w:ilvl w:val="8"/>
        <w:numId w:val="33"/>
      </w:numPr>
      <w:spacing w:before="200" w:after="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DB42F1"/>
    <w:rPr>
      <w:rFonts w:eastAsia="Times New Roman" w:cs="Arial"/>
      <w:b/>
      <w:bCs/>
      <w:u w:val="single"/>
    </w:rPr>
  </w:style>
  <w:style w:type="character" w:customStyle="1" w:styleId="Heading2Char">
    <w:name w:val="Heading 2 Char"/>
    <w:basedOn w:val="Zadanifontodlomka"/>
    <w:rsid w:val="00D739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Zadanifontodlomka"/>
    <w:uiPriority w:val="99"/>
    <w:rsid w:val="00D739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Zadanifontodlomka"/>
    <w:rsid w:val="00D7399D"/>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9"/>
    <w:rsid w:val="00D7399D"/>
    <w:rPr>
      <w:rFonts w:ascii="Calibri" w:eastAsia="Times New Roman" w:hAnsi="Calibri" w:cs="Times New Roman"/>
      <w:i/>
      <w:noProof/>
    </w:rPr>
  </w:style>
  <w:style w:type="character" w:customStyle="1" w:styleId="Naslov6Char">
    <w:name w:val="Naslov 6 Char"/>
    <w:basedOn w:val="Zadanifontodlomka"/>
    <w:link w:val="Naslov6"/>
    <w:uiPriority w:val="99"/>
    <w:rsid w:val="00D7399D"/>
    <w:rPr>
      <w:rFonts w:ascii="Cambria" w:eastAsia="Times New Roman" w:hAnsi="Cambria" w:cs="Times New Roman"/>
      <w:i/>
      <w:iCs/>
      <w:noProof/>
      <w:color w:val="243F60"/>
    </w:rPr>
  </w:style>
  <w:style w:type="character" w:customStyle="1" w:styleId="Naslov7Char">
    <w:name w:val="Naslov 7 Char"/>
    <w:basedOn w:val="Zadanifontodlomka"/>
    <w:link w:val="Naslov7"/>
    <w:uiPriority w:val="99"/>
    <w:rsid w:val="00D7399D"/>
    <w:rPr>
      <w:rFonts w:ascii="Cambria" w:eastAsia="Times New Roman" w:hAnsi="Cambria" w:cs="Times New Roman"/>
      <w:i/>
      <w:iCs/>
      <w:noProof/>
      <w:color w:val="404040"/>
    </w:rPr>
  </w:style>
  <w:style w:type="character" w:customStyle="1" w:styleId="Naslov8Char">
    <w:name w:val="Naslov 8 Char"/>
    <w:basedOn w:val="Zadanifontodlomka"/>
    <w:link w:val="Naslov8"/>
    <w:uiPriority w:val="99"/>
    <w:rsid w:val="00D7399D"/>
    <w:rPr>
      <w:rFonts w:ascii="Cambria" w:eastAsia="Times New Roman" w:hAnsi="Cambria" w:cs="Times New Roman"/>
      <w:noProof/>
      <w:color w:val="404040"/>
      <w:sz w:val="20"/>
      <w:szCs w:val="20"/>
    </w:rPr>
  </w:style>
  <w:style w:type="character" w:customStyle="1" w:styleId="Naslov9Char">
    <w:name w:val="Naslov 9 Char"/>
    <w:basedOn w:val="Zadanifontodlomka"/>
    <w:link w:val="Naslov9"/>
    <w:uiPriority w:val="99"/>
    <w:rsid w:val="00D7399D"/>
    <w:rPr>
      <w:rFonts w:ascii="Cambria" w:eastAsia="Times New Roman" w:hAnsi="Cambria" w:cs="Times New Roman"/>
      <w:i/>
      <w:iCs/>
      <w:noProof/>
      <w:color w:val="404040"/>
      <w:sz w:val="20"/>
      <w:szCs w:val="20"/>
    </w:rPr>
  </w:style>
  <w:style w:type="character" w:customStyle="1" w:styleId="BodyTextChar">
    <w:name w:val="Body Text Char"/>
    <w:rsid w:val="00D7399D"/>
    <w:rPr>
      <w:rFonts w:ascii="Calibri" w:hAnsi="Calibri"/>
      <w:lang w:val="hr-HR"/>
    </w:rPr>
  </w:style>
  <w:style w:type="paragraph" w:customStyle="1" w:styleId="TDBodyTextBoldCenter">
    <w:name w:val="TD Body Text Bold Center"/>
    <w:basedOn w:val="Normal"/>
    <w:rsid w:val="00D7399D"/>
    <w:pPr>
      <w:jc w:val="center"/>
    </w:pPr>
    <w:rPr>
      <w:b/>
    </w:rPr>
  </w:style>
  <w:style w:type="paragraph" w:customStyle="1" w:styleId="BodyTextLeftBold14p">
    <w:name w:val="Body Text_Left Bold_14p"/>
    <w:basedOn w:val="Normal"/>
    <w:rsid w:val="00D7399D"/>
    <w:rPr>
      <w:b/>
      <w:sz w:val="28"/>
    </w:rPr>
  </w:style>
  <w:style w:type="paragraph" w:customStyle="1" w:styleId="BodyTextBoldCenter14p">
    <w:name w:val="Body Text_Bold_Center_14p"/>
    <w:basedOn w:val="Normal"/>
    <w:link w:val="BodyTextBoldCenter14pChar"/>
    <w:rsid w:val="00D7399D"/>
    <w:pPr>
      <w:jc w:val="center"/>
    </w:pPr>
    <w:rPr>
      <w:b/>
      <w:sz w:val="28"/>
      <w:szCs w:val="28"/>
    </w:rPr>
  </w:style>
  <w:style w:type="paragraph" w:customStyle="1" w:styleId="TDBodyTextCenter">
    <w:name w:val="TD Body Text Center"/>
    <w:basedOn w:val="Normal"/>
    <w:rsid w:val="00D7399D"/>
    <w:pPr>
      <w:jc w:val="center"/>
    </w:pPr>
    <w:rPr>
      <w:rFonts w:eastAsia="Arial Unicode MS"/>
    </w:rPr>
  </w:style>
  <w:style w:type="character" w:customStyle="1" w:styleId="BodyTextBoldChar">
    <w:name w:val="Body Text Bold Char"/>
    <w:link w:val="BodyTextBold"/>
    <w:rsid w:val="00D7399D"/>
    <w:rPr>
      <w:rFonts w:ascii="Calibri" w:eastAsia="Times New Roman" w:hAnsi="Calibri"/>
      <w:b/>
      <w:lang w:val="en-GB"/>
    </w:rPr>
  </w:style>
  <w:style w:type="numbering" w:customStyle="1" w:styleId="ITT-List">
    <w:name w:val="ITT-List"/>
    <w:uiPriority w:val="99"/>
    <w:rsid w:val="00D7399D"/>
    <w:pPr>
      <w:numPr>
        <w:numId w:val="1"/>
      </w:numPr>
    </w:pPr>
  </w:style>
  <w:style w:type="numbering" w:customStyle="1" w:styleId="List1">
    <w:name w:val="List 1"/>
    <w:aliases w:val="a,i"/>
    <w:basedOn w:val="Bezpopisa"/>
    <w:rsid w:val="00D7399D"/>
    <w:pPr>
      <w:numPr>
        <w:numId w:val="21"/>
      </w:numPr>
    </w:pPr>
  </w:style>
  <w:style w:type="paragraph" w:customStyle="1" w:styleId="TD-Contents">
    <w:name w:val="TD-Contents"/>
    <w:basedOn w:val="Normal"/>
    <w:rsid w:val="00D7399D"/>
    <w:pPr>
      <w:tabs>
        <w:tab w:val="left" w:pos="851"/>
        <w:tab w:val="left" w:pos="1985"/>
      </w:tabs>
    </w:pPr>
    <w:rPr>
      <w:b/>
    </w:rPr>
  </w:style>
  <w:style w:type="paragraph" w:customStyle="1" w:styleId="TD-Footer">
    <w:name w:val="TD-Footer"/>
    <w:basedOn w:val="Normal"/>
    <w:rsid w:val="00D7399D"/>
    <w:pPr>
      <w:pBdr>
        <w:top w:val="single" w:sz="4" w:space="1" w:color="auto"/>
      </w:pBdr>
      <w:tabs>
        <w:tab w:val="right" w:pos="9072"/>
      </w:tabs>
      <w:spacing w:line="240" w:lineRule="auto"/>
    </w:pPr>
    <w:rPr>
      <w:sz w:val="18"/>
      <w:szCs w:val="18"/>
    </w:rPr>
  </w:style>
  <w:style w:type="paragraph" w:customStyle="1" w:styleId="TD-Header">
    <w:name w:val="TD-Header"/>
    <w:rsid w:val="00D7399D"/>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cs="Times New Roman"/>
      <w:b/>
      <w:bCs/>
      <w:caps/>
      <w:sz w:val="20"/>
      <w:szCs w:val="20"/>
    </w:rPr>
  </w:style>
  <w:style w:type="paragraph" w:styleId="Zaglavlje">
    <w:name w:val="header"/>
    <w:aliases w:val="Znak, Znak,Char"/>
    <w:basedOn w:val="Normal"/>
    <w:link w:val="ZaglavljeChar"/>
    <w:uiPriority w:val="99"/>
    <w:rsid w:val="00D7399D"/>
    <w:pPr>
      <w:tabs>
        <w:tab w:val="center" w:pos="4536"/>
        <w:tab w:val="right" w:pos="9072"/>
      </w:tabs>
      <w:spacing w:after="0" w:line="240" w:lineRule="auto"/>
    </w:pPr>
    <w:rPr>
      <w:rFonts w:ascii="Arial" w:hAnsi="Arial"/>
      <w:sz w:val="20"/>
      <w:szCs w:val="20"/>
      <w:lang w:val="sl-SI" w:eastAsia="sl-SI"/>
    </w:rPr>
  </w:style>
  <w:style w:type="character" w:customStyle="1" w:styleId="ZaglavljeChar">
    <w:name w:val="Zaglavlje Char"/>
    <w:aliases w:val="Znak Char, Znak Char,Char Char1"/>
    <w:basedOn w:val="Zadanifontodlomka"/>
    <w:link w:val="Zaglavlje"/>
    <w:uiPriority w:val="99"/>
    <w:rsid w:val="00D7399D"/>
    <w:rPr>
      <w:rFonts w:ascii="Arial" w:eastAsia="Times New Roman" w:hAnsi="Arial" w:cs="Times New Roman"/>
      <w:sz w:val="20"/>
      <w:szCs w:val="20"/>
      <w:lang w:val="sl-SI" w:eastAsia="sl-SI"/>
    </w:rPr>
  </w:style>
  <w:style w:type="numbering" w:customStyle="1" w:styleId="Headings1-5">
    <w:name w:val="Headings1-5"/>
    <w:uiPriority w:val="99"/>
    <w:rsid w:val="00D7399D"/>
    <w:pPr>
      <w:numPr>
        <w:numId w:val="23"/>
      </w:numPr>
    </w:pPr>
  </w:style>
  <w:style w:type="paragraph" w:customStyle="1" w:styleId="text">
    <w:name w:val="text"/>
    <w:uiPriority w:val="99"/>
    <w:rsid w:val="00D7399D"/>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rsid w:val="00D7399D"/>
    <w:pPr>
      <w:widowControl w:val="0"/>
      <w:spacing w:after="0" w:line="240" w:lineRule="auto"/>
      <w:ind w:left="566" w:hanging="566"/>
    </w:pPr>
    <w:rPr>
      <w:rFonts w:ascii="Arial Narrow" w:hAnsi="Arial Narrow"/>
      <w:sz w:val="24"/>
      <w:szCs w:val="20"/>
    </w:rPr>
  </w:style>
  <w:style w:type="paragraph" w:customStyle="1" w:styleId="oddl-nadpis">
    <w:name w:val="oddíl-nadpis"/>
    <w:basedOn w:val="Normal"/>
    <w:rsid w:val="00D7399D"/>
    <w:pPr>
      <w:keepNext/>
      <w:tabs>
        <w:tab w:val="left" w:pos="567"/>
      </w:tabs>
      <w:spacing w:before="240" w:after="0" w:line="240" w:lineRule="exact"/>
    </w:pPr>
    <w:rPr>
      <w:rFonts w:ascii="Arial" w:hAnsi="Arial"/>
      <w:b/>
      <w:sz w:val="24"/>
      <w:szCs w:val="20"/>
      <w:lang w:val="en-GB" w:eastAsia="sl-SI"/>
    </w:rPr>
  </w:style>
  <w:style w:type="paragraph" w:customStyle="1" w:styleId="text-3mezera">
    <w:name w:val="text - 3 mezera"/>
    <w:basedOn w:val="text"/>
    <w:rsid w:val="00D7399D"/>
    <w:pPr>
      <w:spacing w:before="60"/>
    </w:pPr>
  </w:style>
  <w:style w:type="paragraph" w:customStyle="1" w:styleId="Text1">
    <w:name w:val="Text 1"/>
    <w:basedOn w:val="text"/>
    <w:rsid w:val="00D7399D"/>
    <w:pPr>
      <w:ind w:left="567"/>
    </w:pPr>
  </w:style>
  <w:style w:type="paragraph" w:styleId="Podnaslov">
    <w:name w:val="Subtitle"/>
    <w:basedOn w:val="Normal"/>
    <w:link w:val="PodnaslovChar"/>
    <w:qFormat/>
    <w:rsid w:val="00D7399D"/>
    <w:pPr>
      <w:spacing w:after="0" w:line="240" w:lineRule="auto"/>
      <w:jc w:val="center"/>
    </w:pPr>
    <w:rPr>
      <w:rFonts w:ascii="Arial" w:hAnsi="Arial"/>
      <w:b/>
      <w:sz w:val="40"/>
      <w:szCs w:val="20"/>
      <w:u w:val="single"/>
      <w:lang w:val="sl-SI" w:eastAsia="sl-SI"/>
    </w:rPr>
  </w:style>
  <w:style w:type="character" w:customStyle="1" w:styleId="PodnaslovChar">
    <w:name w:val="Podnaslov Char"/>
    <w:basedOn w:val="Zadanifontodlomka"/>
    <w:link w:val="Podnaslov"/>
    <w:rsid w:val="00D7399D"/>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uiPriority w:val="99"/>
    <w:rsid w:val="00D7399D"/>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uiPriority w:val="99"/>
    <w:rsid w:val="00D7399D"/>
    <w:pPr>
      <w:spacing w:after="0" w:line="240" w:lineRule="auto"/>
    </w:pPr>
    <w:rPr>
      <w:color w:val="000000"/>
      <w:sz w:val="16"/>
      <w:szCs w:val="20"/>
      <w:lang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uiPriority w:val="99"/>
    <w:rsid w:val="00D7399D"/>
    <w:rPr>
      <w:rFonts w:ascii="Calibri" w:eastAsia="Times New Roman" w:hAnsi="Calibri" w:cs="Times New Roman"/>
      <w:color w:val="000000"/>
      <w:sz w:val="16"/>
      <w:szCs w:val="20"/>
      <w:lang w:eastAsia="sl-SI"/>
    </w:rPr>
  </w:style>
  <w:style w:type="table" w:customStyle="1" w:styleId="TD-Part-TableH2">
    <w:name w:val="TD-Part-TableH2"/>
    <w:basedOn w:val="Obinatablica"/>
    <w:uiPriority w:val="99"/>
    <w:qFormat/>
    <w:rsid w:val="00D7399D"/>
    <w:pPr>
      <w:spacing w:before="120" w:after="0" w:line="240" w:lineRule="exact"/>
      <w:jc w:val="center"/>
    </w:pPr>
    <w:rPr>
      <w:rFonts w:ascii="Calibri" w:eastAsia="Times New Roman" w:hAnsi="Calibri" w:cs="Times New Roman"/>
      <w:sz w:val="20"/>
      <w:szCs w:val="20"/>
      <w:lang w:eastAsia="hr-HR"/>
    </w:rPr>
    <w:tblPr>
      <w:tblCellSpacing w:w="56" w:type="dxa"/>
    </w:tblPr>
    <w:trPr>
      <w:tblCellSpacing w:w="56" w:type="dxa"/>
    </w:trPr>
  </w:style>
  <w:style w:type="table" w:customStyle="1" w:styleId="TD-Part-TableH3">
    <w:name w:val="TD-Part-TableH3"/>
    <w:basedOn w:val="Obinatablica"/>
    <w:uiPriority w:val="99"/>
    <w:qFormat/>
    <w:rsid w:val="00D7399D"/>
    <w:pPr>
      <w:spacing w:before="120" w:after="0" w:line="240" w:lineRule="exact"/>
      <w:jc w:val="center"/>
    </w:pPr>
    <w:rPr>
      <w:rFonts w:ascii="Calibri" w:eastAsia="Times New Roman" w:hAnsi="Calibri" w:cs="Times New Roman"/>
      <w:sz w:val="20"/>
      <w:szCs w:val="20"/>
      <w:lang w:eastAsia="hr-HR"/>
    </w:rPr>
    <w:tblPr>
      <w:tblCellSpacing w:w="56" w:type="dxa"/>
      <w:tblInd w:w="680" w:type="dxa"/>
    </w:tblPr>
    <w:trPr>
      <w:tblCellSpacing w:w="56" w:type="dxa"/>
    </w:trPr>
  </w:style>
  <w:style w:type="paragraph" w:customStyle="1" w:styleId="TD-Remarks">
    <w:name w:val="TD-Remarks"/>
    <w:basedOn w:val="Normal"/>
    <w:rsid w:val="00D7399D"/>
    <w:pPr>
      <w:pBdr>
        <w:top w:val="single" w:sz="4" w:space="1" w:color="auto"/>
        <w:left w:val="single" w:sz="4" w:space="4" w:color="auto"/>
        <w:bottom w:val="single" w:sz="4" w:space="1" w:color="auto"/>
        <w:right w:val="single" w:sz="4" w:space="4" w:color="auto"/>
      </w:pBdr>
      <w:shd w:val="clear" w:color="auto" w:fill="E5B8B7"/>
      <w:spacing w:before="180" w:after="120" w:line="240" w:lineRule="auto"/>
      <w:ind w:left="426"/>
    </w:pPr>
    <w:rPr>
      <w:color w:val="943634"/>
    </w:rPr>
  </w:style>
  <w:style w:type="paragraph" w:styleId="Tijeloteksta-uvlaka3">
    <w:name w:val="Body Text Indent 3"/>
    <w:aliases w:val="uvlaka 3"/>
    <w:basedOn w:val="Normal"/>
    <w:link w:val="Tijeloteksta-uvlaka3Char"/>
    <w:rsid w:val="00D7399D"/>
    <w:pPr>
      <w:spacing w:after="0" w:line="240" w:lineRule="auto"/>
      <w:ind w:left="567"/>
    </w:pPr>
    <w:rPr>
      <w:rFonts w:ascii="Arial" w:hAnsi="Arial"/>
      <w:sz w:val="20"/>
      <w:szCs w:val="20"/>
      <w:lang w:val="en-GB" w:eastAsia="sl-SI"/>
    </w:rPr>
  </w:style>
  <w:style w:type="character" w:customStyle="1" w:styleId="Tijeloteksta-uvlaka3Char">
    <w:name w:val="Tijelo teksta - uvlaka 3 Char"/>
    <w:aliases w:val="uvlaka 3 Char"/>
    <w:basedOn w:val="Zadanifontodlomka"/>
    <w:link w:val="Tijeloteksta-uvlaka3"/>
    <w:rsid w:val="00D7399D"/>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D7399D"/>
    <w:pPr>
      <w:spacing w:before="1200" w:after="2040" w:line="240" w:lineRule="exact"/>
      <w:jc w:val="center"/>
    </w:pPr>
    <w:rPr>
      <w:rFonts w:ascii="Arial" w:eastAsia="Times New Roman" w:hAnsi="Arial" w:cs="Times New Roman"/>
      <w:b/>
      <w:caps/>
      <w:sz w:val="40"/>
      <w:szCs w:val="40"/>
      <w:lang w:val="en-US"/>
    </w:rPr>
  </w:style>
  <w:style w:type="paragraph" w:customStyle="1" w:styleId="TD-VolumeContent">
    <w:name w:val="TD-Volume_Content"/>
    <w:basedOn w:val="Normal"/>
    <w:rsid w:val="00D7399D"/>
    <w:pPr>
      <w:tabs>
        <w:tab w:val="left" w:pos="2268"/>
      </w:tabs>
      <w:ind w:left="2268" w:hanging="2268"/>
    </w:pPr>
    <w:rPr>
      <w:b/>
      <w:caps/>
      <w:sz w:val="24"/>
      <w:szCs w:val="32"/>
    </w:rPr>
  </w:style>
  <w:style w:type="paragraph" w:customStyle="1" w:styleId="TD-VolumeSubTitle">
    <w:name w:val="TD-Volume_SubTitle"/>
    <w:basedOn w:val="TD-TitlePageTenderDossier"/>
    <w:rsid w:val="00D7399D"/>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D7399D"/>
  </w:style>
  <w:style w:type="paragraph" w:customStyle="1" w:styleId="2zanoren">
    <w:name w:val="2.zanorení"/>
    <w:basedOn w:val="text-3mezera"/>
    <w:rsid w:val="00D7399D"/>
    <w:pPr>
      <w:widowControl w:val="0"/>
      <w:ind w:left="3402" w:hanging="1278"/>
    </w:pPr>
    <w:rPr>
      <w:lang w:val="cs-CZ" w:eastAsia="en-US"/>
    </w:rPr>
  </w:style>
  <w:style w:type="paragraph" w:customStyle="1" w:styleId="Nadpis-sted">
    <w:name w:val="Nadpis-střed"/>
    <w:basedOn w:val="Normal"/>
    <w:rsid w:val="00D7399D"/>
    <w:pPr>
      <w:spacing w:before="60" w:after="0" w:line="240" w:lineRule="exact"/>
      <w:jc w:val="center"/>
    </w:pPr>
    <w:rPr>
      <w:rFonts w:ascii="Arial" w:hAnsi="Arial"/>
      <w:b/>
      <w:i/>
      <w:sz w:val="24"/>
      <w:szCs w:val="20"/>
      <w:lang w:val="en-GB" w:eastAsia="sl-SI"/>
    </w:rPr>
  </w:style>
  <w:style w:type="paragraph" w:customStyle="1" w:styleId="05linespaceFortables">
    <w:name w:val="0.5 line space (For tables)"/>
    <w:basedOn w:val="Normal"/>
    <w:rsid w:val="00D7399D"/>
    <w:pPr>
      <w:spacing w:after="0" w:line="120" w:lineRule="exact"/>
    </w:pPr>
    <w:rPr>
      <w:rFonts w:ascii="Times New Roman" w:hAnsi="Times New Roman"/>
      <w:szCs w:val="20"/>
      <w:lang w:val="en-GB"/>
    </w:rPr>
  </w:style>
  <w:style w:type="paragraph" w:customStyle="1" w:styleId="11ptheading">
    <w:name w:val="11 pt heading"/>
    <w:basedOn w:val="Normal"/>
    <w:uiPriority w:val="99"/>
    <w:rsid w:val="00D7399D"/>
    <w:pPr>
      <w:keepNext/>
      <w:keepLines/>
      <w:spacing w:before="360" w:after="120" w:line="240" w:lineRule="auto"/>
    </w:pPr>
    <w:rPr>
      <w:rFonts w:ascii="Arial" w:hAnsi="Arial"/>
      <w:b/>
      <w:szCs w:val="20"/>
      <w:lang w:val="en-GB"/>
    </w:rPr>
  </w:style>
  <w:style w:type="paragraph" w:customStyle="1" w:styleId="A">
    <w:name w:val="A"/>
    <w:uiPriority w:val="99"/>
    <w:rsid w:val="00D7399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odyTextBoldheading">
    <w:name w:val="Body Text Bold heading"/>
    <w:basedOn w:val="BodyTextBold"/>
    <w:link w:val="BodyTextBoldheadingChar"/>
    <w:qFormat/>
    <w:rsid w:val="00D7399D"/>
    <w:pPr>
      <w:spacing w:before="240"/>
    </w:pPr>
    <w:rPr>
      <w:rFonts w:eastAsia="Arial Unicode MS"/>
    </w:rPr>
  </w:style>
  <w:style w:type="paragraph" w:customStyle="1" w:styleId="bullet-1">
    <w:name w:val="bullet-1"/>
    <w:basedOn w:val="Normal"/>
    <w:uiPriority w:val="99"/>
    <w:rsid w:val="00D7399D"/>
    <w:pPr>
      <w:widowControl w:val="0"/>
      <w:overflowPunct w:val="0"/>
      <w:autoSpaceDE w:val="0"/>
      <w:autoSpaceDN w:val="0"/>
      <w:adjustRightInd w:val="0"/>
      <w:spacing w:before="240" w:after="0" w:line="240" w:lineRule="exact"/>
      <w:ind w:left="851" w:hanging="284"/>
      <w:textAlignment w:val="baseline"/>
    </w:pPr>
    <w:rPr>
      <w:rFonts w:ascii="Arial" w:hAnsi="Arial"/>
      <w:sz w:val="24"/>
      <w:szCs w:val="20"/>
      <w:lang w:val="cs-CZ"/>
    </w:rPr>
  </w:style>
  <w:style w:type="paragraph" w:customStyle="1" w:styleId="tabulka">
    <w:name w:val="tabulka"/>
    <w:basedOn w:val="Normal"/>
    <w:uiPriority w:val="99"/>
    <w:rsid w:val="00D7399D"/>
    <w:pPr>
      <w:widowControl w:val="0"/>
      <w:spacing w:before="120" w:after="0" w:line="240" w:lineRule="exact"/>
      <w:jc w:val="center"/>
    </w:pPr>
    <w:rPr>
      <w:rFonts w:ascii="Arial" w:hAnsi="Arial"/>
      <w:sz w:val="20"/>
      <w:szCs w:val="20"/>
      <w:lang w:val="cs-CZ"/>
    </w:rPr>
  </w:style>
  <w:style w:type="paragraph" w:customStyle="1" w:styleId="Single">
    <w:name w:val="Single"/>
    <w:basedOn w:val="Normal"/>
    <w:uiPriority w:val="99"/>
    <w:rsid w:val="00D7399D"/>
    <w:pPr>
      <w:spacing w:after="0" w:line="300" w:lineRule="atLeast"/>
    </w:pPr>
    <w:rPr>
      <w:rFonts w:ascii="Garamond" w:hAnsi="Garamond"/>
      <w:szCs w:val="20"/>
      <w:lang w:val="en-GB"/>
    </w:rPr>
  </w:style>
  <w:style w:type="paragraph" w:customStyle="1" w:styleId="Style4">
    <w:name w:val="Style4"/>
    <w:basedOn w:val="Normal"/>
    <w:autoRedefine/>
    <w:uiPriority w:val="99"/>
    <w:rsid w:val="00D7399D"/>
    <w:pPr>
      <w:spacing w:before="240" w:after="0" w:line="240" w:lineRule="exact"/>
      <w:outlineLvl w:val="1"/>
    </w:pPr>
    <w:rPr>
      <w:rFonts w:ascii="Arial Black" w:hAnsi="Arial Black" w:cs="Arial"/>
      <w:bCs/>
      <w:lang w:val="en-GB" w:eastAsia="sl-SI"/>
    </w:rPr>
  </w:style>
  <w:style w:type="paragraph" w:styleId="TOCNaslov">
    <w:name w:val="TOC Heading"/>
    <w:basedOn w:val="Naslov10"/>
    <w:next w:val="Normal"/>
    <w:uiPriority w:val="39"/>
    <w:unhideWhenUsed/>
    <w:rsid w:val="00D7399D"/>
    <w:pPr>
      <w:spacing w:after="360" w:line="276" w:lineRule="auto"/>
      <w:outlineLvl w:val="9"/>
    </w:pPr>
    <w:rPr>
      <w:rFonts w:ascii="Arial Bold" w:hAnsi="Arial Bold" w:cs="Times New Roman"/>
      <w:caps/>
      <w:sz w:val="24"/>
    </w:rPr>
  </w:style>
  <w:style w:type="paragraph" w:styleId="Sadraj1">
    <w:name w:val="toc 1"/>
    <w:basedOn w:val="Normal"/>
    <w:next w:val="Normal"/>
    <w:uiPriority w:val="39"/>
    <w:unhideWhenUsed/>
    <w:rsid w:val="00D7399D"/>
    <w:pPr>
      <w:spacing w:after="100" w:line="240" w:lineRule="auto"/>
    </w:pPr>
  </w:style>
  <w:style w:type="paragraph" w:styleId="Sadraj2">
    <w:name w:val="toc 2"/>
    <w:basedOn w:val="Sadraj1"/>
    <w:next w:val="Normal"/>
    <w:uiPriority w:val="39"/>
    <w:unhideWhenUsed/>
    <w:rsid w:val="00D7399D"/>
    <w:pPr>
      <w:ind w:left="220"/>
    </w:pPr>
  </w:style>
  <w:style w:type="paragraph" w:styleId="Sadraj3">
    <w:name w:val="toc 3"/>
    <w:basedOn w:val="Sadraj1"/>
    <w:next w:val="Normal"/>
    <w:uiPriority w:val="39"/>
    <w:unhideWhenUsed/>
    <w:rsid w:val="00D7399D"/>
    <w:pPr>
      <w:ind w:left="440"/>
    </w:pPr>
  </w:style>
  <w:style w:type="character" w:styleId="Hiperveza">
    <w:name w:val="Hyperlink"/>
    <w:uiPriority w:val="99"/>
    <w:unhideWhenUsed/>
    <w:rsid w:val="00D7399D"/>
    <w:rPr>
      <w:color w:val="0000FF"/>
      <w:u w:val="single"/>
    </w:rPr>
  </w:style>
  <w:style w:type="paragraph" w:styleId="Bezproreda">
    <w:name w:val="No Spacing"/>
    <w:link w:val="BezproredaChar"/>
    <w:uiPriority w:val="1"/>
    <w:rsid w:val="00D7399D"/>
    <w:pPr>
      <w:spacing w:after="0" w:line="240" w:lineRule="auto"/>
    </w:pPr>
    <w:rPr>
      <w:rFonts w:ascii="Calibri" w:eastAsia="Times New Roman" w:hAnsi="Calibri" w:cs="Times New Roman"/>
      <w:lang w:val="en-US"/>
    </w:rPr>
  </w:style>
  <w:style w:type="character" w:customStyle="1" w:styleId="BezproredaChar">
    <w:name w:val="Bez proreda Char"/>
    <w:link w:val="Bezproreda"/>
    <w:uiPriority w:val="1"/>
    <w:rsid w:val="00D7399D"/>
    <w:rPr>
      <w:rFonts w:ascii="Calibri" w:eastAsia="Times New Roman" w:hAnsi="Calibri" w:cs="Times New Roman"/>
      <w:lang w:val="en-US"/>
    </w:rPr>
  </w:style>
  <w:style w:type="character" w:customStyle="1" w:styleId="TD-TitlePageTenderDossierChar">
    <w:name w:val="TD-Title Page Tender Dossier Char"/>
    <w:link w:val="TD-TitlePageTenderDossier"/>
    <w:rsid w:val="00D7399D"/>
    <w:rPr>
      <w:rFonts w:ascii="Arial" w:eastAsia="Times New Roman" w:hAnsi="Arial" w:cs="Times New Roman"/>
      <w:b/>
      <w:caps/>
      <w:sz w:val="40"/>
      <w:szCs w:val="40"/>
      <w:lang w:val="en-US"/>
    </w:rPr>
  </w:style>
  <w:style w:type="paragraph" w:customStyle="1" w:styleId="TD-BodyTextBoldCenter">
    <w:name w:val="TD-Body Text Bold Center"/>
    <w:basedOn w:val="Normal"/>
    <w:link w:val="TD-BodyTextBoldCenterChar"/>
    <w:qFormat/>
    <w:rsid w:val="00D7399D"/>
    <w:pPr>
      <w:spacing w:line="240" w:lineRule="auto"/>
      <w:jc w:val="center"/>
    </w:pPr>
    <w:rPr>
      <w:b/>
    </w:rPr>
  </w:style>
  <w:style w:type="character" w:customStyle="1" w:styleId="TD-BodyTextBoldCenterChar">
    <w:name w:val="TD-Body Text Bold Center Char"/>
    <w:link w:val="TD-BodyTextBoldCenter"/>
    <w:rsid w:val="00D7399D"/>
    <w:rPr>
      <w:rFonts w:ascii="Calibri" w:eastAsia="Times New Roman" w:hAnsi="Calibri" w:cs="Times New Roman"/>
      <w:b/>
    </w:rPr>
  </w:style>
  <w:style w:type="paragraph" w:customStyle="1" w:styleId="TDTitlePageVolumeNoName">
    <w:name w:val="TD Title Page Volume No/Name"/>
    <w:basedOn w:val="Normal"/>
    <w:rsid w:val="00D7399D"/>
    <w:pPr>
      <w:jc w:val="center"/>
    </w:pPr>
    <w:rPr>
      <w:b/>
      <w:caps/>
      <w:sz w:val="40"/>
      <w:szCs w:val="40"/>
    </w:rPr>
  </w:style>
  <w:style w:type="table" w:styleId="Reetkatablice">
    <w:name w:val="Table Grid"/>
    <w:basedOn w:val="Obinatablica"/>
    <w:uiPriority w:val="59"/>
    <w:rsid w:val="00D7399D"/>
    <w:pPr>
      <w:spacing w:before="120" w:after="0" w:line="240" w:lineRule="exact"/>
      <w:jc w:val="center"/>
    </w:pPr>
    <w:rPr>
      <w:rFonts w:ascii="Calibri" w:eastAsia="Times New Roman"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basedOn w:val="Zadanifontodlomka"/>
    <w:rsid w:val="00D7399D"/>
  </w:style>
  <w:style w:type="paragraph" w:styleId="Tekstbalonia">
    <w:name w:val="Balloon Text"/>
    <w:basedOn w:val="Normal"/>
    <w:link w:val="TekstbaloniaChar"/>
    <w:rsid w:val="00D7399D"/>
    <w:pPr>
      <w:spacing w:after="0" w:line="240" w:lineRule="auto"/>
    </w:pPr>
    <w:rPr>
      <w:rFonts w:ascii="Tahoma" w:hAnsi="Tahoma" w:cs="Tahoma"/>
      <w:sz w:val="16"/>
      <w:szCs w:val="16"/>
      <w:lang w:val="sl-SI" w:eastAsia="sl-SI"/>
    </w:rPr>
  </w:style>
  <w:style w:type="character" w:customStyle="1" w:styleId="TekstbaloniaChar">
    <w:name w:val="Tekst balončića Char"/>
    <w:basedOn w:val="Zadanifontodlomka"/>
    <w:link w:val="Tekstbalonia"/>
    <w:rsid w:val="00D7399D"/>
    <w:rPr>
      <w:rFonts w:ascii="Tahoma" w:eastAsia="Times New Roman" w:hAnsi="Tahoma" w:cs="Tahoma"/>
      <w:sz w:val="16"/>
      <w:szCs w:val="16"/>
      <w:lang w:val="sl-SI" w:eastAsia="sl-SI"/>
    </w:rPr>
  </w:style>
  <w:style w:type="paragraph" w:customStyle="1" w:styleId="4">
    <w:name w:val="4"/>
    <w:basedOn w:val="Normal"/>
    <w:uiPriority w:val="99"/>
    <w:rsid w:val="00D7399D"/>
    <w:pPr>
      <w:spacing w:after="120" w:line="300" w:lineRule="exact"/>
      <w:ind w:left="1080"/>
    </w:pPr>
    <w:rPr>
      <w:rFonts w:ascii="Times New Roman" w:hAnsi="Times New Roman"/>
      <w:color w:val="0000FF"/>
      <w:sz w:val="24"/>
      <w:szCs w:val="20"/>
    </w:rPr>
  </w:style>
  <w:style w:type="paragraph" w:customStyle="1" w:styleId="1">
    <w:name w:val="1"/>
    <w:basedOn w:val="Normal"/>
    <w:uiPriority w:val="99"/>
    <w:rsid w:val="00D7399D"/>
    <w:pPr>
      <w:spacing w:before="240" w:after="120" w:line="300" w:lineRule="exact"/>
      <w:ind w:left="1080" w:hanging="1080"/>
    </w:pPr>
    <w:rPr>
      <w:rFonts w:ascii="Times New Roman" w:hAnsi="Times New Roman"/>
      <w:b/>
      <w:color w:val="FF00FF"/>
      <w:sz w:val="24"/>
      <w:szCs w:val="20"/>
    </w:rPr>
  </w:style>
  <w:style w:type="paragraph" w:styleId="Tijeloteksta2">
    <w:name w:val="Body Text 2"/>
    <w:aliases w:val="Body indent 3"/>
    <w:basedOn w:val="Normal"/>
    <w:link w:val="Tijeloteksta2Char"/>
    <w:uiPriority w:val="99"/>
    <w:unhideWhenUsed/>
    <w:rsid w:val="00D7399D"/>
    <w:pPr>
      <w:spacing w:before="120" w:after="120" w:line="480" w:lineRule="auto"/>
      <w:jc w:val="center"/>
    </w:pPr>
  </w:style>
  <w:style w:type="character" w:customStyle="1" w:styleId="Tijeloteksta2Char">
    <w:name w:val="Tijelo teksta 2 Char"/>
    <w:aliases w:val="Body indent 3 Char"/>
    <w:basedOn w:val="Zadanifontodlomka"/>
    <w:link w:val="Tijeloteksta2"/>
    <w:uiPriority w:val="99"/>
    <w:rsid w:val="00D7399D"/>
    <w:rPr>
      <w:rFonts w:ascii="Calibri" w:eastAsia="Times New Roman" w:hAnsi="Calibri" w:cs="Times New Roman"/>
    </w:rPr>
  </w:style>
  <w:style w:type="paragraph" w:customStyle="1" w:styleId="BodyTextBoldCenter">
    <w:name w:val="Body Text Bold Center"/>
    <w:basedOn w:val="Normal"/>
    <w:rsid w:val="00D7399D"/>
    <w:pPr>
      <w:jc w:val="center"/>
    </w:pPr>
    <w:rPr>
      <w:b/>
    </w:rPr>
  </w:style>
  <w:style w:type="paragraph" w:styleId="Uvuenotijeloteksta">
    <w:name w:val="Body Text Indent"/>
    <w:basedOn w:val="Normal"/>
    <w:link w:val="UvuenotijelotekstaChar"/>
    <w:unhideWhenUsed/>
    <w:rsid w:val="00D7399D"/>
    <w:pPr>
      <w:spacing w:before="120" w:after="120" w:line="240" w:lineRule="exact"/>
      <w:ind w:left="283"/>
      <w:jc w:val="center"/>
    </w:pPr>
  </w:style>
  <w:style w:type="character" w:customStyle="1" w:styleId="UvuenotijelotekstaChar">
    <w:name w:val="Uvučeno tijelo teksta Char"/>
    <w:basedOn w:val="Zadanifontodlomka"/>
    <w:link w:val="Uvuenotijeloteksta"/>
    <w:rsid w:val="00D7399D"/>
    <w:rPr>
      <w:rFonts w:ascii="Calibri" w:eastAsia="Times New Roman" w:hAnsi="Calibri" w:cs="Times New Roman"/>
    </w:rPr>
  </w:style>
  <w:style w:type="paragraph" w:customStyle="1" w:styleId="BodyTextCenter">
    <w:name w:val="Body Text_Center"/>
    <w:basedOn w:val="Normal"/>
    <w:qFormat/>
    <w:rsid w:val="00D7399D"/>
    <w:pPr>
      <w:jc w:val="center"/>
    </w:pPr>
    <w:rPr>
      <w:rFonts w:eastAsia="Arial Unicode MS"/>
    </w:rPr>
  </w:style>
  <w:style w:type="character" w:styleId="Referencakomentara">
    <w:name w:val="annotation reference"/>
    <w:semiHidden/>
    <w:unhideWhenUsed/>
    <w:rsid w:val="00D7399D"/>
    <w:rPr>
      <w:sz w:val="16"/>
      <w:szCs w:val="16"/>
    </w:rPr>
  </w:style>
  <w:style w:type="paragraph" w:styleId="Tekstkomentara">
    <w:name w:val="annotation text"/>
    <w:basedOn w:val="Normal"/>
    <w:link w:val="TekstkomentaraChar"/>
    <w:semiHidden/>
    <w:unhideWhenUsed/>
    <w:rsid w:val="00D7399D"/>
    <w:pPr>
      <w:spacing w:before="120" w:after="0" w:line="240" w:lineRule="auto"/>
      <w:jc w:val="center"/>
    </w:pPr>
    <w:rPr>
      <w:sz w:val="20"/>
      <w:szCs w:val="20"/>
    </w:rPr>
  </w:style>
  <w:style w:type="character" w:customStyle="1" w:styleId="TekstkomentaraChar">
    <w:name w:val="Tekst komentara Char"/>
    <w:basedOn w:val="Zadanifontodlomka"/>
    <w:link w:val="Tekstkomentara"/>
    <w:semiHidden/>
    <w:rsid w:val="00D7399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semiHidden/>
    <w:unhideWhenUsed/>
    <w:rsid w:val="00D7399D"/>
    <w:rPr>
      <w:b/>
      <w:bCs/>
    </w:rPr>
  </w:style>
  <w:style w:type="character" w:customStyle="1" w:styleId="PredmetkomentaraChar">
    <w:name w:val="Predmet komentara Char"/>
    <w:basedOn w:val="TekstkomentaraChar"/>
    <w:link w:val="Predmetkomentara"/>
    <w:semiHidden/>
    <w:rsid w:val="00D7399D"/>
    <w:rPr>
      <w:rFonts w:ascii="Calibri" w:eastAsia="Times New Roman" w:hAnsi="Calibri" w:cs="Times New Roman"/>
      <w:b/>
      <w:bCs/>
      <w:sz w:val="20"/>
      <w:szCs w:val="20"/>
    </w:rPr>
  </w:style>
  <w:style w:type="character" w:styleId="SlijeenaHiperveza">
    <w:name w:val="FollowedHyperlink"/>
    <w:uiPriority w:val="99"/>
    <w:unhideWhenUsed/>
    <w:rsid w:val="00D7399D"/>
    <w:rPr>
      <w:color w:val="800080"/>
      <w:u w:val="single"/>
    </w:rPr>
  </w:style>
  <w:style w:type="paragraph" w:customStyle="1" w:styleId="2">
    <w:name w:val="2"/>
    <w:basedOn w:val="Normal"/>
    <w:uiPriority w:val="99"/>
    <w:rsid w:val="00D7399D"/>
    <w:pPr>
      <w:spacing w:before="240" w:after="120" w:line="300" w:lineRule="exact"/>
      <w:ind w:left="1080" w:hanging="1080"/>
    </w:pPr>
    <w:rPr>
      <w:rFonts w:ascii="Times New Roman" w:hAnsi="Times New Roman"/>
      <w:b/>
      <w:color w:val="FF0000"/>
      <w:sz w:val="24"/>
      <w:szCs w:val="20"/>
    </w:rPr>
  </w:style>
  <w:style w:type="paragraph" w:styleId="Indeks1">
    <w:name w:val="index 1"/>
    <w:basedOn w:val="Normal"/>
    <w:next w:val="Normal"/>
    <w:autoRedefine/>
    <w:uiPriority w:val="99"/>
    <w:semiHidden/>
    <w:rsid w:val="00D7399D"/>
    <w:pPr>
      <w:overflowPunct w:val="0"/>
      <w:autoSpaceDE w:val="0"/>
      <w:autoSpaceDN w:val="0"/>
      <w:adjustRightInd w:val="0"/>
      <w:spacing w:after="0" w:line="240" w:lineRule="auto"/>
      <w:ind w:left="220" w:hanging="220"/>
      <w:textAlignment w:val="baseline"/>
    </w:pPr>
    <w:rPr>
      <w:rFonts w:ascii="Arial" w:hAnsi="Arial"/>
      <w:sz w:val="20"/>
      <w:szCs w:val="20"/>
    </w:rPr>
  </w:style>
  <w:style w:type="paragraph" w:styleId="Indeks2">
    <w:name w:val="index 2"/>
    <w:basedOn w:val="Normal"/>
    <w:next w:val="Normal"/>
    <w:autoRedefine/>
    <w:uiPriority w:val="99"/>
    <w:semiHidden/>
    <w:rsid w:val="00D7399D"/>
    <w:pPr>
      <w:overflowPunct w:val="0"/>
      <w:autoSpaceDE w:val="0"/>
      <w:autoSpaceDN w:val="0"/>
      <w:adjustRightInd w:val="0"/>
      <w:spacing w:after="0" w:line="240" w:lineRule="auto"/>
      <w:ind w:left="440" w:hanging="220"/>
      <w:textAlignment w:val="baseline"/>
    </w:pPr>
    <w:rPr>
      <w:rFonts w:ascii="Arial" w:hAnsi="Arial"/>
      <w:sz w:val="20"/>
      <w:szCs w:val="20"/>
    </w:rPr>
  </w:style>
  <w:style w:type="character" w:styleId="Tekstrezerviranogmjesta">
    <w:name w:val="Placeholder Text"/>
    <w:uiPriority w:val="99"/>
    <w:semiHidden/>
    <w:rsid w:val="00D7399D"/>
    <w:rPr>
      <w:color w:val="808080"/>
    </w:rPr>
  </w:style>
  <w:style w:type="character" w:styleId="Naglaeno">
    <w:name w:val="Strong"/>
    <w:uiPriority w:val="22"/>
    <w:qFormat/>
    <w:rsid w:val="00D7399D"/>
    <w:rPr>
      <w:b/>
    </w:rPr>
  </w:style>
  <w:style w:type="paragraph" w:customStyle="1" w:styleId="TDHeadertext">
    <w:name w:val="TD Header text"/>
    <w:basedOn w:val="Normal"/>
    <w:rsid w:val="00D7399D"/>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D7399D"/>
    <w:pPr>
      <w:overflowPunct w:val="0"/>
      <w:autoSpaceDE w:val="0"/>
      <w:autoSpaceDN w:val="0"/>
      <w:adjustRightInd w:val="0"/>
      <w:spacing w:after="0" w:line="240" w:lineRule="auto"/>
      <w:ind w:left="660" w:hanging="220"/>
      <w:textAlignment w:val="baseline"/>
    </w:pPr>
    <w:rPr>
      <w:rFonts w:ascii="Arial" w:hAnsi="Arial"/>
      <w:sz w:val="20"/>
      <w:szCs w:val="20"/>
    </w:rPr>
  </w:style>
  <w:style w:type="paragraph" w:styleId="Indeks4">
    <w:name w:val="index 4"/>
    <w:basedOn w:val="Normal"/>
    <w:next w:val="Normal"/>
    <w:autoRedefine/>
    <w:uiPriority w:val="99"/>
    <w:semiHidden/>
    <w:rsid w:val="00D7399D"/>
    <w:pPr>
      <w:overflowPunct w:val="0"/>
      <w:autoSpaceDE w:val="0"/>
      <w:autoSpaceDN w:val="0"/>
      <w:adjustRightInd w:val="0"/>
      <w:spacing w:after="0" w:line="240" w:lineRule="auto"/>
      <w:ind w:left="880" w:hanging="220"/>
      <w:textAlignment w:val="baseline"/>
    </w:pPr>
    <w:rPr>
      <w:rFonts w:ascii="Arial" w:hAnsi="Arial"/>
      <w:sz w:val="20"/>
      <w:szCs w:val="20"/>
    </w:rPr>
  </w:style>
  <w:style w:type="paragraph" w:styleId="Indeks5">
    <w:name w:val="index 5"/>
    <w:basedOn w:val="Normal"/>
    <w:next w:val="Normal"/>
    <w:autoRedefine/>
    <w:uiPriority w:val="99"/>
    <w:semiHidden/>
    <w:rsid w:val="00D7399D"/>
    <w:pPr>
      <w:overflowPunct w:val="0"/>
      <w:autoSpaceDE w:val="0"/>
      <w:autoSpaceDN w:val="0"/>
      <w:adjustRightInd w:val="0"/>
      <w:spacing w:after="0" w:line="240" w:lineRule="auto"/>
      <w:ind w:left="1100" w:hanging="220"/>
      <w:textAlignment w:val="baseline"/>
    </w:pPr>
    <w:rPr>
      <w:rFonts w:ascii="Arial" w:hAnsi="Arial"/>
      <w:sz w:val="20"/>
      <w:szCs w:val="20"/>
    </w:rPr>
  </w:style>
  <w:style w:type="paragraph" w:styleId="Indeks6">
    <w:name w:val="index 6"/>
    <w:basedOn w:val="Normal"/>
    <w:next w:val="Normal"/>
    <w:autoRedefine/>
    <w:uiPriority w:val="99"/>
    <w:semiHidden/>
    <w:rsid w:val="00D7399D"/>
    <w:pPr>
      <w:overflowPunct w:val="0"/>
      <w:autoSpaceDE w:val="0"/>
      <w:autoSpaceDN w:val="0"/>
      <w:adjustRightInd w:val="0"/>
      <w:spacing w:after="0" w:line="240" w:lineRule="auto"/>
      <w:ind w:left="1320" w:hanging="220"/>
      <w:textAlignment w:val="baseline"/>
    </w:pPr>
    <w:rPr>
      <w:rFonts w:ascii="Arial" w:hAnsi="Arial"/>
      <w:sz w:val="20"/>
      <w:szCs w:val="20"/>
    </w:rPr>
  </w:style>
  <w:style w:type="paragraph" w:customStyle="1" w:styleId="TD-VolumeTitle">
    <w:name w:val="TD-Volume Title"/>
    <w:rsid w:val="00D7399D"/>
    <w:pPr>
      <w:spacing w:before="960" w:after="1800" w:line="240" w:lineRule="auto"/>
      <w:jc w:val="center"/>
    </w:pPr>
    <w:rPr>
      <w:rFonts w:ascii="Calibri" w:eastAsia="Times New Roman" w:hAnsi="Calibri" w:cs="Times New Roman"/>
      <w:b/>
      <w:caps/>
      <w:sz w:val="40"/>
      <w:szCs w:val="40"/>
      <w:lang w:val="en-US"/>
    </w:rPr>
  </w:style>
  <w:style w:type="paragraph" w:styleId="Sadraj4">
    <w:name w:val="toc 4"/>
    <w:basedOn w:val="Normal"/>
    <w:next w:val="Normal"/>
    <w:autoRedefine/>
    <w:uiPriority w:val="39"/>
    <w:unhideWhenUsed/>
    <w:rsid w:val="00D7399D"/>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D7399D"/>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D7399D"/>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D7399D"/>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D7399D"/>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D7399D"/>
    <w:pPr>
      <w:spacing w:before="120" w:after="0" w:line="240" w:lineRule="exact"/>
      <w:ind w:left="1760"/>
      <w:jc w:val="center"/>
    </w:pPr>
    <w:rPr>
      <w:sz w:val="18"/>
      <w:szCs w:val="18"/>
    </w:rPr>
  </w:style>
  <w:style w:type="numbering" w:customStyle="1" w:styleId="TD-ITTHeadings">
    <w:name w:val="TD-ITT Headings"/>
    <w:uiPriority w:val="99"/>
    <w:rsid w:val="00D7399D"/>
    <w:pPr>
      <w:numPr>
        <w:numId w:val="2"/>
      </w:numPr>
    </w:pPr>
  </w:style>
  <w:style w:type="paragraph" w:styleId="Indeks7">
    <w:name w:val="index 7"/>
    <w:basedOn w:val="Normal"/>
    <w:next w:val="Normal"/>
    <w:autoRedefine/>
    <w:uiPriority w:val="99"/>
    <w:semiHidden/>
    <w:rsid w:val="00D7399D"/>
    <w:pPr>
      <w:overflowPunct w:val="0"/>
      <w:autoSpaceDE w:val="0"/>
      <w:autoSpaceDN w:val="0"/>
      <w:adjustRightInd w:val="0"/>
      <w:spacing w:after="0" w:line="240" w:lineRule="auto"/>
      <w:ind w:left="1540" w:hanging="220"/>
      <w:textAlignment w:val="baseline"/>
    </w:pPr>
    <w:rPr>
      <w:rFonts w:ascii="Arial" w:hAnsi="Arial"/>
      <w:sz w:val="20"/>
      <w:szCs w:val="20"/>
    </w:rPr>
  </w:style>
  <w:style w:type="paragraph" w:customStyle="1" w:styleId="TableText">
    <w:name w:val="TableText"/>
    <w:basedOn w:val="Normal"/>
    <w:rsid w:val="00D7399D"/>
    <w:pPr>
      <w:spacing w:before="60" w:after="60"/>
    </w:pPr>
    <w:rPr>
      <w:rFonts w:ascii="Arial" w:hAnsi="Arial"/>
      <w:color w:val="000000"/>
      <w:sz w:val="19"/>
      <w:szCs w:val="20"/>
    </w:rPr>
  </w:style>
  <w:style w:type="paragraph" w:styleId="Brojevi4">
    <w:name w:val="List Number 4"/>
    <w:basedOn w:val="Normal"/>
    <w:semiHidden/>
    <w:rsid w:val="00D7399D"/>
    <w:pPr>
      <w:numPr>
        <w:numId w:val="3"/>
      </w:numPr>
      <w:spacing w:after="0" w:line="240" w:lineRule="auto"/>
    </w:pPr>
    <w:rPr>
      <w:rFonts w:ascii="Times New Roman" w:hAnsi="Times New Roman"/>
      <w:sz w:val="24"/>
      <w:szCs w:val="24"/>
      <w:lang w:val="en-GB"/>
    </w:rPr>
  </w:style>
  <w:style w:type="paragraph" w:styleId="Indeks8">
    <w:name w:val="index 8"/>
    <w:basedOn w:val="Normal"/>
    <w:next w:val="Normal"/>
    <w:autoRedefine/>
    <w:uiPriority w:val="99"/>
    <w:semiHidden/>
    <w:rsid w:val="00D7399D"/>
    <w:pPr>
      <w:overflowPunct w:val="0"/>
      <w:autoSpaceDE w:val="0"/>
      <w:autoSpaceDN w:val="0"/>
      <w:adjustRightInd w:val="0"/>
      <w:spacing w:after="0" w:line="240" w:lineRule="auto"/>
      <w:ind w:left="1760" w:hanging="220"/>
      <w:textAlignment w:val="baseline"/>
    </w:pPr>
    <w:rPr>
      <w:rFonts w:ascii="Arial" w:hAnsi="Arial"/>
      <w:sz w:val="20"/>
      <w:szCs w:val="20"/>
    </w:rPr>
  </w:style>
  <w:style w:type="paragraph" w:styleId="Indeks9">
    <w:name w:val="index 9"/>
    <w:basedOn w:val="Normal"/>
    <w:next w:val="Normal"/>
    <w:autoRedefine/>
    <w:uiPriority w:val="99"/>
    <w:semiHidden/>
    <w:rsid w:val="00D7399D"/>
    <w:pPr>
      <w:overflowPunct w:val="0"/>
      <w:autoSpaceDE w:val="0"/>
      <w:autoSpaceDN w:val="0"/>
      <w:adjustRightInd w:val="0"/>
      <w:spacing w:after="0" w:line="240" w:lineRule="auto"/>
      <w:ind w:left="1980" w:hanging="220"/>
      <w:textAlignment w:val="baseline"/>
    </w:pPr>
    <w:rPr>
      <w:rFonts w:ascii="Arial" w:hAnsi="Arial"/>
      <w:sz w:val="20"/>
      <w:szCs w:val="20"/>
    </w:rPr>
  </w:style>
  <w:style w:type="paragraph" w:styleId="Naslovindeksa">
    <w:name w:val="index heading"/>
    <w:basedOn w:val="Normal"/>
    <w:next w:val="Indeks1"/>
    <w:uiPriority w:val="99"/>
    <w:semiHidden/>
    <w:rsid w:val="00D7399D"/>
    <w:pPr>
      <w:overflowPunct w:val="0"/>
      <w:autoSpaceDE w:val="0"/>
      <w:autoSpaceDN w:val="0"/>
      <w:adjustRightInd w:val="0"/>
      <w:spacing w:after="0" w:line="240" w:lineRule="auto"/>
      <w:textAlignment w:val="baseline"/>
    </w:pPr>
    <w:rPr>
      <w:rFonts w:ascii="Arial" w:hAnsi="Arial"/>
      <w:sz w:val="20"/>
      <w:szCs w:val="20"/>
    </w:rPr>
  </w:style>
  <w:style w:type="table" w:customStyle="1" w:styleId="Style1">
    <w:name w:val="Style1"/>
    <w:basedOn w:val="Obinatablica"/>
    <w:uiPriority w:val="99"/>
    <w:qFormat/>
    <w:rsid w:val="00D7399D"/>
    <w:pPr>
      <w:spacing w:after="0" w:line="240" w:lineRule="auto"/>
    </w:pPr>
    <w:rPr>
      <w:rFonts w:ascii="Calibri" w:eastAsia="Times New Roman" w:hAnsi="Calibri" w:cs="Times New Roman"/>
      <w:sz w:val="20"/>
      <w:szCs w:val="20"/>
      <w:lang w:eastAsia="hr-HR"/>
    </w:rPr>
    <w:tblPr/>
    <w:tcPr>
      <w:vAlign w:val="center"/>
    </w:tcPr>
  </w:style>
  <w:style w:type="paragraph" w:customStyle="1" w:styleId="3">
    <w:name w:val="3"/>
    <w:basedOn w:val="Normal"/>
    <w:uiPriority w:val="99"/>
    <w:rsid w:val="00D7399D"/>
    <w:pPr>
      <w:tabs>
        <w:tab w:val="left" w:pos="216"/>
        <w:tab w:val="left" w:pos="648"/>
        <w:tab w:val="left" w:pos="864"/>
      </w:tabs>
      <w:spacing w:after="120" w:line="300" w:lineRule="exact"/>
      <w:ind w:left="1080" w:hanging="1080"/>
    </w:pPr>
    <w:rPr>
      <w:rFonts w:ascii="Times New Roman" w:hAnsi="Times New Roman"/>
      <w:color w:val="0000FF"/>
      <w:sz w:val="24"/>
      <w:szCs w:val="20"/>
    </w:rPr>
  </w:style>
  <w:style w:type="paragraph" w:customStyle="1" w:styleId="SectionXHeader3">
    <w:name w:val="Section X Header 3"/>
    <w:basedOn w:val="Naslov10"/>
    <w:autoRedefine/>
    <w:uiPriority w:val="99"/>
    <w:rsid w:val="00D7399D"/>
    <w:pPr>
      <w:keepNext w:val="0"/>
      <w:keepLines w:val="0"/>
      <w:tabs>
        <w:tab w:val="left" w:pos="360"/>
      </w:tabs>
      <w:jc w:val="center"/>
    </w:pPr>
    <w:rPr>
      <w:rFonts w:ascii="Times New Roman Bold" w:hAnsi="Times New Roman Bold" w:cs="Times New Roman"/>
      <w:bCs w:val="0"/>
      <w:sz w:val="40"/>
      <w:szCs w:val="40"/>
    </w:rPr>
  </w:style>
  <w:style w:type="paragraph" w:customStyle="1" w:styleId="BodyTableleft">
    <w:name w:val="Body Table left"/>
    <w:basedOn w:val="Normal"/>
    <w:rsid w:val="00D7399D"/>
    <w:pPr>
      <w:spacing w:before="60" w:after="60"/>
      <w:ind w:left="170"/>
    </w:pPr>
    <w:rPr>
      <w:rFonts w:cs="Arial"/>
      <w:color w:val="000000"/>
      <w:sz w:val="20"/>
      <w:szCs w:val="18"/>
    </w:rPr>
  </w:style>
  <w:style w:type="paragraph" w:customStyle="1" w:styleId="BodyTablecenter">
    <w:name w:val="Body Table center"/>
    <w:basedOn w:val="BodyTableleft"/>
    <w:rsid w:val="00D7399D"/>
    <w:pPr>
      <w:jc w:val="center"/>
    </w:pPr>
    <w:rPr>
      <w:rFonts w:cs="Times New Roman"/>
      <w:szCs w:val="20"/>
    </w:rPr>
  </w:style>
  <w:style w:type="paragraph" w:customStyle="1" w:styleId="BodyTextNumbered1">
    <w:name w:val="Body Text Numbered 1"/>
    <w:basedOn w:val="Normal"/>
    <w:rsid w:val="00D7399D"/>
    <w:pPr>
      <w:numPr>
        <w:numId w:val="4"/>
      </w:numPr>
      <w:spacing w:after="0"/>
    </w:pPr>
    <w:rPr>
      <w:color w:val="000000"/>
    </w:rPr>
  </w:style>
  <w:style w:type="paragraph" w:styleId="Brojevi">
    <w:name w:val="List Number"/>
    <w:basedOn w:val="Normal"/>
    <w:uiPriority w:val="99"/>
    <w:unhideWhenUsed/>
    <w:rsid w:val="00D7399D"/>
    <w:pPr>
      <w:numPr>
        <w:numId w:val="5"/>
      </w:numPr>
      <w:contextualSpacing/>
    </w:pPr>
  </w:style>
  <w:style w:type="paragraph" w:customStyle="1" w:styleId="95table">
    <w:name w:val="9.5 table"/>
    <w:basedOn w:val="Normal"/>
    <w:semiHidden/>
    <w:rsid w:val="00D7399D"/>
    <w:pPr>
      <w:framePr w:w="7796" w:hSpace="181" w:wrap="around" w:vAnchor="page" w:hAnchor="page" w:x="869" w:y="9442"/>
      <w:spacing w:before="40" w:after="0" w:line="240" w:lineRule="auto"/>
    </w:pPr>
    <w:rPr>
      <w:rFonts w:ascii="Arial" w:hAnsi="Arial"/>
      <w:sz w:val="19"/>
      <w:szCs w:val="19"/>
      <w:lang w:val="en-GB"/>
    </w:rPr>
  </w:style>
  <w:style w:type="paragraph" w:styleId="Opisslike">
    <w:name w:val="caption"/>
    <w:basedOn w:val="Normal"/>
    <w:next w:val="Normal"/>
    <w:uiPriority w:val="99"/>
    <w:unhideWhenUsed/>
    <w:qFormat/>
    <w:rsid w:val="00D7399D"/>
    <w:pPr>
      <w:spacing w:line="240" w:lineRule="auto"/>
    </w:pPr>
    <w:rPr>
      <w:b/>
      <w:bCs/>
      <w:color w:val="4F81BD"/>
      <w:sz w:val="18"/>
      <w:szCs w:val="18"/>
    </w:rPr>
  </w:style>
  <w:style w:type="table" w:customStyle="1" w:styleId="NoGrids">
    <w:name w:val="No Grids"/>
    <w:basedOn w:val="Obinatablica"/>
    <w:rsid w:val="00D7399D"/>
    <w:pPr>
      <w:spacing w:before="60" w:after="60" w:line="240" w:lineRule="auto"/>
    </w:pPr>
    <w:rPr>
      <w:rFonts w:ascii="Calibri" w:eastAsia="Times New Roman" w:hAnsi="Calibri" w:cs="Times New Roman"/>
      <w:sz w:val="20"/>
      <w:szCs w:val="20"/>
      <w:lang w:eastAsia="hr-HR"/>
    </w:rPr>
    <w:tblPr/>
  </w:style>
  <w:style w:type="paragraph" w:customStyle="1" w:styleId="tab1">
    <w:name w:val="tab1"/>
    <w:basedOn w:val="Normal"/>
    <w:uiPriority w:val="99"/>
    <w:rsid w:val="00D7399D"/>
    <w:pPr>
      <w:tabs>
        <w:tab w:val="left" w:pos="284"/>
        <w:tab w:val="left" w:leader="dot" w:pos="4536"/>
      </w:tabs>
      <w:spacing w:after="0" w:line="240" w:lineRule="auto"/>
    </w:pPr>
    <w:rPr>
      <w:rFonts w:ascii="CRO_Swiss" w:hAnsi="CRO_Swiss"/>
      <w:sz w:val="20"/>
      <w:szCs w:val="20"/>
      <w:lang w:val="en-GB"/>
    </w:rPr>
  </w:style>
  <w:style w:type="paragraph" w:customStyle="1" w:styleId="heading-n">
    <w:name w:val="heading-n"/>
    <w:basedOn w:val="Normal"/>
    <w:uiPriority w:val="99"/>
    <w:rsid w:val="00D7399D"/>
    <w:pPr>
      <w:spacing w:after="0" w:line="300" w:lineRule="auto"/>
    </w:pPr>
    <w:rPr>
      <w:rFonts w:ascii="Arial" w:hAnsi="Arial"/>
      <w:b/>
      <w:sz w:val="24"/>
      <w:szCs w:val="20"/>
    </w:rPr>
  </w:style>
  <w:style w:type="paragraph" w:customStyle="1" w:styleId="BodyTextBold">
    <w:name w:val="Body Text Bold"/>
    <w:basedOn w:val="Normal"/>
    <w:link w:val="BodyTextBoldChar"/>
    <w:rsid w:val="00D7399D"/>
    <w:rPr>
      <w:rFonts w:cstheme="minorBidi"/>
      <w:b/>
      <w:lang w:val="en-GB"/>
    </w:rPr>
  </w:style>
  <w:style w:type="paragraph" w:customStyle="1" w:styleId="BodyTableright">
    <w:name w:val="Body Table right"/>
    <w:basedOn w:val="BodyTableleft"/>
    <w:rsid w:val="00D7399D"/>
    <w:pPr>
      <w:keepNext/>
      <w:spacing w:before="40" w:after="40"/>
      <w:ind w:right="170"/>
      <w:jc w:val="right"/>
    </w:pPr>
  </w:style>
  <w:style w:type="paragraph" w:styleId="StandardWeb">
    <w:name w:val="Normal (Web)"/>
    <w:basedOn w:val="Normal"/>
    <w:uiPriority w:val="99"/>
    <w:unhideWhenUsed/>
    <w:rsid w:val="00D7399D"/>
    <w:pPr>
      <w:spacing w:before="100" w:beforeAutospacing="1" w:after="100" w:afterAutospacing="1" w:line="240" w:lineRule="auto"/>
    </w:pPr>
    <w:rPr>
      <w:rFonts w:ascii="Times New Roman" w:hAnsi="Times New Roman"/>
      <w:sz w:val="24"/>
      <w:szCs w:val="24"/>
    </w:rPr>
  </w:style>
  <w:style w:type="paragraph" w:customStyle="1" w:styleId="tab">
    <w:name w:val="tab"/>
    <w:basedOn w:val="Normal"/>
    <w:uiPriority w:val="99"/>
    <w:rsid w:val="00D7399D"/>
    <w:pPr>
      <w:tabs>
        <w:tab w:val="left" w:pos="284"/>
        <w:tab w:val="left" w:pos="4253"/>
      </w:tabs>
      <w:spacing w:after="0" w:line="240" w:lineRule="auto"/>
      <w:ind w:left="284" w:hanging="284"/>
    </w:pPr>
    <w:rPr>
      <w:rFonts w:ascii="CRO_Swiss" w:hAnsi="CRO_Swiss"/>
      <w:sz w:val="24"/>
      <w:szCs w:val="20"/>
    </w:rPr>
  </w:style>
  <w:style w:type="numbering" w:styleId="1ai">
    <w:name w:val="Outline List 1"/>
    <w:basedOn w:val="Bezpopisa"/>
    <w:semiHidden/>
    <w:rsid w:val="00D7399D"/>
    <w:pPr>
      <w:numPr>
        <w:numId w:val="6"/>
      </w:numPr>
    </w:pPr>
  </w:style>
  <w:style w:type="paragraph" w:styleId="Grafikeoznake2">
    <w:name w:val="List Bullet 2"/>
    <w:basedOn w:val="Normal"/>
    <w:unhideWhenUsed/>
    <w:rsid w:val="00D7399D"/>
    <w:pPr>
      <w:numPr>
        <w:numId w:val="7"/>
      </w:numPr>
      <w:contextualSpacing/>
    </w:pPr>
  </w:style>
  <w:style w:type="paragraph" w:customStyle="1" w:styleId="Subtitle1">
    <w:name w:val="Subtitle1"/>
    <w:basedOn w:val="Normal"/>
    <w:uiPriority w:val="99"/>
    <w:rsid w:val="00D7399D"/>
    <w:pPr>
      <w:spacing w:before="120" w:after="120" w:line="240" w:lineRule="auto"/>
      <w:jc w:val="center"/>
      <w:outlineLvl w:val="0"/>
    </w:pPr>
    <w:rPr>
      <w:rFonts w:ascii="Arial" w:hAnsi="Arial"/>
      <w:b/>
      <w:sz w:val="20"/>
      <w:szCs w:val="20"/>
    </w:rPr>
  </w:style>
  <w:style w:type="character" w:customStyle="1" w:styleId="Style11pt">
    <w:name w:val="Style 11 pt"/>
    <w:uiPriority w:val="99"/>
    <w:rsid w:val="00D7399D"/>
    <w:rPr>
      <w:rFonts w:ascii="Arial" w:hAnsi="Arial" w:cs="Times New Roman"/>
      <w:sz w:val="20"/>
      <w:szCs w:val="20"/>
    </w:rPr>
  </w:style>
  <w:style w:type="paragraph" w:customStyle="1" w:styleId="StyleJustifiedLeft254cm">
    <w:name w:val="Style Justified Left:  254 cm"/>
    <w:basedOn w:val="Normal"/>
    <w:uiPriority w:val="99"/>
    <w:rsid w:val="00D7399D"/>
    <w:pPr>
      <w:tabs>
        <w:tab w:val="left" w:pos="851"/>
      </w:tabs>
      <w:spacing w:after="0" w:line="240" w:lineRule="auto"/>
      <w:ind w:left="1440"/>
    </w:pPr>
    <w:rPr>
      <w:rFonts w:ascii="Arial" w:hAnsi="Arial"/>
      <w:sz w:val="20"/>
      <w:szCs w:val="20"/>
    </w:rPr>
  </w:style>
  <w:style w:type="paragraph" w:customStyle="1" w:styleId="Numbered1">
    <w:name w:val="Numbered 1."/>
    <w:basedOn w:val="Normal"/>
    <w:semiHidden/>
    <w:rsid w:val="00D7399D"/>
    <w:pPr>
      <w:keepNext/>
      <w:numPr>
        <w:numId w:val="8"/>
      </w:numPr>
      <w:spacing w:after="120" w:line="240" w:lineRule="auto"/>
    </w:pPr>
    <w:rPr>
      <w:rFonts w:ascii="Arial" w:hAnsi="Arial"/>
      <w:sz w:val="20"/>
      <w:lang w:val="en-GB" w:eastAsia="en-GB"/>
    </w:rPr>
  </w:style>
  <w:style w:type="paragraph" w:customStyle="1" w:styleId="StyleStyleJustifiedLeft254cmLeft15cm">
    <w:name w:val="Style Style Justified Left:  254 cm + Left:  15 cm"/>
    <w:basedOn w:val="StyleJustifiedLeft254cm"/>
    <w:uiPriority w:val="99"/>
    <w:rsid w:val="00D7399D"/>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D7399D"/>
    <w:pPr>
      <w:tabs>
        <w:tab w:val="num" w:pos="0"/>
        <w:tab w:val="left" w:pos="2552"/>
      </w:tabs>
      <w:overflowPunct w:val="0"/>
      <w:autoSpaceDE w:val="0"/>
      <w:autoSpaceDN w:val="0"/>
      <w:adjustRightInd w:val="0"/>
      <w:ind w:left="709" w:hanging="709"/>
      <w:textAlignment w:val="baseline"/>
    </w:pPr>
    <w:rPr>
      <w:rFonts w:ascii="Arial" w:hAnsi="Arial"/>
      <w:b/>
      <w:i w:val="0"/>
      <w:iCs/>
      <w:sz w:val="24"/>
      <w:szCs w:val="20"/>
    </w:rPr>
  </w:style>
  <w:style w:type="character" w:customStyle="1" w:styleId="StyleBold">
    <w:name w:val="Style Bold"/>
    <w:uiPriority w:val="99"/>
    <w:rsid w:val="00D7399D"/>
    <w:rPr>
      <w:rFonts w:cs="Times New Roman"/>
      <w:b/>
      <w:bCs/>
      <w:sz w:val="20"/>
      <w:szCs w:val="20"/>
    </w:rPr>
  </w:style>
  <w:style w:type="paragraph" w:customStyle="1" w:styleId="ListA">
    <w:name w:val="List A"/>
    <w:basedOn w:val="Normal"/>
    <w:next w:val="Normal"/>
    <w:link w:val="ListAChar"/>
    <w:rsid w:val="00D7399D"/>
    <w:pPr>
      <w:numPr>
        <w:numId w:val="9"/>
      </w:numPr>
      <w:spacing w:before="120" w:after="60" w:line="240" w:lineRule="auto"/>
    </w:pPr>
    <w:rPr>
      <w:rFonts w:ascii="Arial" w:hAnsi="Arial"/>
      <w:color w:val="000000"/>
      <w:szCs w:val="20"/>
      <w:lang w:val="en-GB" w:eastAsia="hr-HR"/>
    </w:rPr>
  </w:style>
  <w:style w:type="paragraph" w:customStyle="1" w:styleId="StyleLeft">
    <w:name w:val="Style Left"/>
    <w:basedOn w:val="Normal"/>
    <w:uiPriority w:val="99"/>
    <w:rsid w:val="00D7399D"/>
    <w:pPr>
      <w:spacing w:after="0" w:line="240" w:lineRule="auto"/>
    </w:pPr>
    <w:rPr>
      <w:rFonts w:ascii="Arial" w:hAnsi="Arial"/>
      <w:sz w:val="20"/>
      <w:szCs w:val="20"/>
    </w:rPr>
  </w:style>
  <w:style w:type="paragraph" w:customStyle="1" w:styleId="StyleLeft1">
    <w:name w:val="Style Left1"/>
    <w:basedOn w:val="Normal"/>
    <w:uiPriority w:val="99"/>
    <w:rsid w:val="00D7399D"/>
    <w:pPr>
      <w:spacing w:after="0" w:line="240" w:lineRule="auto"/>
    </w:pPr>
    <w:rPr>
      <w:rFonts w:ascii="Arial" w:hAnsi="Arial"/>
      <w:sz w:val="20"/>
      <w:szCs w:val="20"/>
    </w:rPr>
  </w:style>
  <w:style w:type="paragraph" w:customStyle="1" w:styleId="StyleJustified">
    <w:name w:val="Style Justified"/>
    <w:basedOn w:val="Normal"/>
    <w:uiPriority w:val="99"/>
    <w:rsid w:val="00D7399D"/>
    <w:pPr>
      <w:spacing w:after="0" w:line="240" w:lineRule="auto"/>
    </w:pPr>
    <w:rPr>
      <w:rFonts w:ascii="Arial" w:hAnsi="Arial"/>
      <w:sz w:val="20"/>
      <w:szCs w:val="20"/>
      <w:lang w:eastAsia="de-DE"/>
    </w:rPr>
  </w:style>
  <w:style w:type="character" w:customStyle="1" w:styleId="StyleBold1">
    <w:name w:val="Style Bold1"/>
    <w:uiPriority w:val="99"/>
    <w:rsid w:val="00D7399D"/>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D7399D"/>
    <w:pPr>
      <w:spacing w:after="0"/>
      <w:ind w:left="850" w:hanging="283"/>
    </w:pPr>
    <w:rPr>
      <w:bCs/>
      <w:sz w:val="20"/>
      <w:szCs w:val="20"/>
    </w:rPr>
  </w:style>
  <w:style w:type="paragraph" w:styleId="Revizija">
    <w:name w:val="Revision"/>
    <w:hidden/>
    <w:uiPriority w:val="99"/>
    <w:semiHidden/>
    <w:rsid w:val="00D7399D"/>
    <w:pPr>
      <w:spacing w:after="0" w:line="240" w:lineRule="auto"/>
    </w:pPr>
    <w:rPr>
      <w:rFonts w:ascii="Calibri" w:eastAsia="Times New Roman" w:hAnsi="Calibri" w:cs="Times New Roman"/>
      <w:lang w:val="en-US"/>
    </w:rPr>
  </w:style>
  <w:style w:type="paragraph" w:customStyle="1" w:styleId="BodyText21">
    <w:name w:val="Body Text 21"/>
    <w:basedOn w:val="Normal"/>
    <w:uiPriority w:val="99"/>
    <w:rsid w:val="00D7399D"/>
    <w:pPr>
      <w:tabs>
        <w:tab w:val="left" w:pos="672"/>
      </w:tabs>
      <w:spacing w:after="0" w:line="240" w:lineRule="auto"/>
      <w:ind w:left="672" w:hanging="672"/>
    </w:pPr>
    <w:rPr>
      <w:rFonts w:ascii="Arial" w:hAnsi="Arial"/>
      <w:i/>
      <w:sz w:val="24"/>
      <w:szCs w:val="20"/>
      <w:lang w:eastAsia="de-DE"/>
    </w:rPr>
  </w:style>
  <w:style w:type="paragraph" w:customStyle="1" w:styleId="StyleHeading2NotItalic">
    <w:name w:val="Style Heading 2 + Not Italic"/>
    <w:basedOn w:val="Normal"/>
    <w:uiPriority w:val="99"/>
    <w:rsid w:val="00D7399D"/>
    <w:pPr>
      <w:spacing w:after="60"/>
    </w:pPr>
    <w:rPr>
      <w:bCs/>
      <w:sz w:val="20"/>
      <w:szCs w:val="20"/>
      <w:lang w:eastAsia="de-DE"/>
    </w:rPr>
  </w:style>
  <w:style w:type="paragraph" w:customStyle="1" w:styleId="StyleHeading110ptCentered">
    <w:name w:val="Style Heading 1 + 10 pt Centered"/>
    <w:basedOn w:val="Naslov10"/>
    <w:uiPriority w:val="99"/>
    <w:rsid w:val="00D7399D"/>
    <w:pPr>
      <w:keepLines w:val="0"/>
      <w:tabs>
        <w:tab w:val="left" w:pos="720"/>
      </w:tabs>
      <w:spacing w:before="120" w:after="120"/>
      <w:ind w:left="720" w:hanging="720"/>
      <w:jc w:val="center"/>
    </w:pPr>
    <w:rPr>
      <w:rFonts w:cs="Times New Roman"/>
      <w:i/>
      <w:iCs/>
      <w:sz w:val="20"/>
      <w:szCs w:val="20"/>
      <w:lang w:eastAsia="de-DE"/>
    </w:rPr>
  </w:style>
  <w:style w:type="paragraph" w:customStyle="1" w:styleId="bulletindent">
    <w:name w:val="bullet indent"/>
    <w:basedOn w:val="Normal"/>
    <w:semiHidden/>
    <w:rsid w:val="00D7399D"/>
    <w:pPr>
      <w:numPr>
        <w:numId w:val="10"/>
      </w:numPr>
      <w:spacing w:before="60"/>
    </w:pPr>
    <w:rPr>
      <w:rFonts w:ascii="Arial" w:hAnsi="Arial"/>
      <w:color w:val="000000"/>
      <w:szCs w:val="20"/>
      <w:lang w:val="en-ZA" w:eastAsia="de-DE"/>
    </w:rPr>
  </w:style>
  <w:style w:type="paragraph" w:styleId="Tijeloteksta">
    <w:name w:val="Body Text"/>
    <w:basedOn w:val="Normal"/>
    <w:link w:val="TijelotekstaChar"/>
    <w:uiPriority w:val="99"/>
    <w:unhideWhenUsed/>
    <w:qFormat/>
    <w:rsid w:val="00D7399D"/>
    <w:pPr>
      <w:spacing w:after="120"/>
    </w:pPr>
  </w:style>
  <w:style w:type="character" w:customStyle="1" w:styleId="TijelotekstaChar">
    <w:name w:val="Tijelo teksta Char"/>
    <w:basedOn w:val="Zadanifontodlomka"/>
    <w:link w:val="Tijeloteksta"/>
    <w:uiPriority w:val="99"/>
    <w:rsid w:val="00D7399D"/>
    <w:rPr>
      <w:rFonts w:ascii="Calibri" w:eastAsia="Times New Roman" w:hAnsi="Calibri" w:cs="Times New Roman"/>
    </w:rPr>
  </w:style>
  <w:style w:type="paragraph" w:styleId="Tijeloteksta-prvauvlaka">
    <w:name w:val="Body Text First Indent"/>
    <w:basedOn w:val="Normal"/>
    <w:link w:val="Tijeloteksta-prvauvlakaChar"/>
    <w:semiHidden/>
    <w:rsid w:val="00D7399D"/>
    <w:pPr>
      <w:ind w:firstLine="210"/>
    </w:pPr>
    <w:rPr>
      <w:rFonts w:ascii="Times New Roman" w:hAnsi="Times New Roman"/>
      <w:sz w:val="24"/>
      <w:szCs w:val="24"/>
      <w:lang w:eastAsia="hr-HR"/>
    </w:rPr>
  </w:style>
  <w:style w:type="character" w:customStyle="1" w:styleId="Tijeloteksta-prvauvlakaChar">
    <w:name w:val="Tijelo teksta - prva uvlaka Char"/>
    <w:basedOn w:val="TijelotekstaChar"/>
    <w:link w:val="Tijeloteksta-prvauvlaka"/>
    <w:semiHidden/>
    <w:rsid w:val="00D7399D"/>
    <w:rPr>
      <w:rFonts w:ascii="Times New Roman" w:eastAsia="Times New Roman" w:hAnsi="Times New Roman" w:cs="Times New Roman"/>
      <w:sz w:val="24"/>
      <w:szCs w:val="24"/>
      <w:lang w:eastAsia="hr-HR"/>
    </w:rPr>
  </w:style>
  <w:style w:type="numbering" w:styleId="111111">
    <w:name w:val="Outline List 2"/>
    <w:basedOn w:val="Bezpopisa"/>
    <w:semiHidden/>
    <w:rsid w:val="00D7399D"/>
    <w:pPr>
      <w:numPr>
        <w:numId w:val="17"/>
      </w:numPr>
    </w:pPr>
  </w:style>
  <w:style w:type="numbering" w:styleId="lanaksekcija">
    <w:name w:val="Outline List 3"/>
    <w:basedOn w:val="Bezpopisa"/>
    <w:semiHidden/>
    <w:rsid w:val="00D7399D"/>
    <w:pPr>
      <w:numPr>
        <w:numId w:val="18"/>
      </w:numPr>
    </w:pPr>
  </w:style>
  <w:style w:type="paragraph" w:styleId="Blokteksta">
    <w:name w:val="Block Text"/>
    <w:basedOn w:val="Normal"/>
    <w:uiPriority w:val="99"/>
    <w:rsid w:val="00D7399D"/>
    <w:pPr>
      <w:spacing w:after="120" w:line="240" w:lineRule="auto"/>
      <w:ind w:left="1440" w:right="1440"/>
    </w:pPr>
    <w:rPr>
      <w:rFonts w:ascii="Times New Roman" w:hAnsi="Times New Roman"/>
      <w:sz w:val="24"/>
      <w:szCs w:val="24"/>
      <w:lang w:eastAsia="hr-HR"/>
    </w:rPr>
  </w:style>
  <w:style w:type="paragraph" w:styleId="Tijeloteksta3">
    <w:name w:val="Body Text 3"/>
    <w:basedOn w:val="Normal"/>
    <w:link w:val="Tijeloteksta3Char"/>
    <w:rsid w:val="00D7399D"/>
    <w:pPr>
      <w:spacing w:after="120" w:line="240" w:lineRule="auto"/>
    </w:pPr>
    <w:rPr>
      <w:rFonts w:ascii="Times New Roman" w:hAnsi="Times New Roman"/>
      <w:sz w:val="16"/>
      <w:szCs w:val="16"/>
      <w:lang w:eastAsia="hr-HR"/>
    </w:rPr>
  </w:style>
  <w:style w:type="character" w:customStyle="1" w:styleId="Tijeloteksta3Char">
    <w:name w:val="Tijelo teksta 3 Char"/>
    <w:basedOn w:val="Zadanifontodlomka"/>
    <w:link w:val="Tijeloteksta3"/>
    <w:rsid w:val="00D7399D"/>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D7399D"/>
    <w:pPr>
      <w:spacing w:before="0" w:line="240" w:lineRule="auto"/>
      <w:ind w:firstLine="210"/>
      <w:jc w:val="left"/>
    </w:pPr>
    <w:rPr>
      <w:rFonts w:ascii="Times New Roman" w:hAnsi="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D7399D"/>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rsid w:val="00D7399D"/>
    <w:pPr>
      <w:spacing w:after="120" w:line="480" w:lineRule="auto"/>
      <w:ind w:left="283"/>
    </w:pPr>
    <w:rPr>
      <w:rFonts w:ascii="Times New Roman" w:hAnsi="Times New Roman"/>
      <w:sz w:val="24"/>
      <w:szCs w:val="24"/>
      <w:lang w:eastAsia="hr-HR"/>
    </w:rPr>
  </w:style>
  <w:style w:type="character" w:customStyle="1" w:styleId="Tijeloteksta-uvlaka2Char">
    <w:name w:val="Tijelo teksta - uvlaka 2 Char"/>
    <w:aliases w:val="uvlaka 2 Char"/>
    <w:basedOn w:val="Zadanifontodlomka"/>
    <w:link w:val="Tijeloteksta-uvlaka2"/>
    <w:rsid w:val="00D7399D"/>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D7399D"/>
    <w:pPr>
      <w:spacing w:after="0" w:line="240" w:lineRule="auto"/>
      <w:ind w:left="4252"/>
    </w:pPr>
    <w:rPr>
      <w:rFonts w:ascii="Times New Roman" w:hAnsi="Times New Roman"/>
      <w:sz w:val="24"/>
      <w:szCs w:val="24"/>
      <w:lang w:eastAsia="hr-HR"/>
    </w:rPr>
  </w:style>
  <w:style w:type="character" w:customStyle="1" w:styleId="ZavretakChar">
    <w:name w:val="Završetak Char"/>
    <w:basedOn w:val="Zadanifontodlomka"/>
    <w:link w:val="Zavretak"/>
    <w:semiHidden/>
    <w:rsid w:val="00D7399D"/>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D7399D"/>
    <w:pPr>
      <w:spacing w:after="0" w:line="240" w:lineRule="auto"/>
    </w:pPr>
    <w:rPr>
      <w:rFonts w:ascii="Times New Roman" w:hAnsi="Times New Roman"/>
      <w:sz w:val="24"/>
      <w:szCs w:val="24"/>
      <w:lang w:eastAsia="hr-HR"/>
    </w:rPr>
  </w:style>
  <w:style w:type="character" w:customStyle="1" w:styleId="DatumChar">
    <w:name w:val="Datum Char"/>
    <w:basedOn w:val="Zadanifontodlomka"/>
    <w:link w:val="Datum"/>
    <w:semiHidden/>
    <w:rsid w:val="00D7399D"/>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D7399D"/>
    <w:pPr>
      <w:spacing w:after="0" w:line="240" w:lineRule="auto"/>
    </w:pPr>
    <w:rPr>
      <w:rFonts w:ascii="Times New Roman" w:hAnsi="Times New Roman"/>
      <w:sz w:val="24"/>
      <w:szCs w:val="24"/>
      <w:lang w:eastAsia="hr-HR"/>
    </w:rPr>
  </w:style>
  <w:style w:type="character" w:customStyle="1" w:styleId="Potpise-poteChar">
    <w:name w:val="Potpis e-pošte Char"/>
    <w:basedOn w:val="Zadanifontodlomka"/>
    <w:link w:val="Potpise-pote"/>
    <w:semiHidden/>
    <w:rsid w:val="00D7399D"/>
    <w:rPr>
      <w:rFonts w:ascii="Times New Roman" w:eastAsia="Times New Roman" w:hAnsi="Times New Roman" w:cs="Times New Roman"/>
      <w:sz w:val="24"/>
      <w:szCs w:val="24"/>
      <w:lang w:eastAsia="hr-HR"/>
    </w:rPr>
  </w:style>
  <w:style w:type="paragraph" w:customStyle="1" w:styleId="stavka1">
    <w:name w:val="stavka1"/>
    <w:basedOn w:val="Normal"/>
    <w:uiPriority w:val="99"/>
    <w:rsid w:val="00D7399D"/>
    <w:pPr>
      <w:overflowPunct w:val="0"/>
      <w:autoSpaceDE w:val="0"/>
      <w:autoSpaceDN w:val="0"/>
      <w:adjustRightInd w:val="0"/>
      <w:spacing w:before="120" w:after="120" w:line="240" w:lineRule="auto"/>
      <w:ind w:left="425" w:right="1588" w:hanging="425"/>
      <w:textAlignment w:val="baseline"/>
    </w:pPr>
    <w:rPr>
      <w:rFonts w:ascii="Times New Roman" w:hAnsi="Times New Roman"/>
      <w:sz w:val="24"/>
      <w:szCs w:val="20"/>
      <w:lang w:val="en-GB" w:eastAsia="hr-HR"/>
    </w:rPr>
  </w:style>
  <w:style w:type="paragraph" w:styleId="Adresaomotnice">
    <w:name w:val="envelope address"/>
    <w:basedOn w:val="Normal"/>
    <w:semiHidden/>
    <w:rsid w:val="00D7399D"/>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Povratnaomotnica">
    <w:name w:val="envelope return"/>
    <w:basedOn w:val="Normal"/>
    <w:semiHidden/>
    <w:rsid w:val="00D7399D"/>
    <w:pPr>
      <w:spacing w:after="0" w:line="240" w:lineRule="auto"/>
    </w:pPr>
    <w:rPr>
      <w:rFonts w:ascii="Arial" w:hAnsi="Arial" w:cs="Arial"/>
      <w:sz w:val="20"/>
      <w:szCs w:val="20"/>
      <w:lang w:eastAsia="hr-HR"/>
    </w:rPr>
  </w:style>
  <w:style w:type="paragraph" w:styleId="Podnoje">
    <w:name w:val="footer"/>
    <w:basedOn w:val="Normal"/>
    <w:link w:val="PodnojeChar"/>
    <w:uiPriority w:val="99"/>
    <w:rsid w:val="00D7399D"/>
    <w:pPr>
      <w:tabs>
        <w:tab w:val="center" w:pos="4536"/>
        <w:tab w:val="right" w:pos="9072"/>
      </w:tabs>
      <w:spacing w:after="0" w:line="240" w:lineRule="auto"/>
    </w:pPr>
    <w:rPr>
      <w:rFonts w:ascii="Times New Roman" w:hAnsi="Times New Roman"/>
      <w:sz w:val="24"/>
      <w:szCs w:val="24"/>
      <w:lang w:eastAsia="hr-HR"/>
    </w:rPr>
  </w:style>
  <w:style w:type="character" w:customStyle="1" w:styleId="PodnojeChar">
    <w:name w:val="Podnožje Char"/>
    <w:basedOn w:val="Zadanifontodlomka"/>
    <w:link w:val="Podnoje"/>
    <w:uiPriority w:val="99"/>
    <w:rsid w:val="00D7399D"/>
    <w:rPr>
      <w:rFonts w:ascii="Times New Roman" w:eastAsia="Times New Roman" w:hAnsi="Times New Roman" w:cs="Times New Roman"/>
      <w:sz w:val="24"/>
      <w:szCs w:val="24"/>
      <w:lang w:eastAsia="hr-HR"/>
    </w:rPr>
  </w:style>
  <w:style w:type="character" w:styleId="HTML-akronim">
    <w:name w:val="HTML Acronym"/>
    <w:basedOn w:val="Zadanifontodlomka"/>
    <w:semiHidden/>
    <w:rsid w:val="00D7399D"/>
  </w:style>
  <w:style w:type="paragraph" w:styleId="HTML-adresa">
    <w:name w:val="HTML Address"/>
    <w:basedOn w:val="Normal"/>
    <w:link w:val="HTML-adresaChar"/>
    <w:semiHidden/>
    <w:rsid w:val="00D7399D"/>
    <w:pPr>
      <w:spacing w:after="0" w:line="240" w:lineRule="auto"/>
    </w:pPr>
    <w:rPr>
      <w:rFonts w:ascii="Times New Roman" w:hAnsi="Times New Roman"/>
      <w:i/>
      <w:iCs/>
      <w:sz w:val="24"/>
      <w:szCs w:val="24"/>
      <w:lang w:eastAsia="hr-HR"/>
    </w:rPr>
  </w:style>
  <w:style w:type="character" w:customStyle="1" w:styleId="HTML-adresaChar">
    <w:name w:val="HTML-adresa Char"/>
    <w:basedOn w:val="Zadanifontodlomka"/>
    <w:link w:val="HTML-adresa"/>
    <w:semiHidden/>
    <w:rsid w:val="00D7399D"/>
    <w:rPr>
      <w:rFonts w:ascii="Times New Roman" w:eastAsia="Times New Roman" w:hAnsi="Times New Roman" w:cs="Times New Roman"/>
      <w:i/>
      <w:iCs/>
      <w:sz w:val="24"/>
      <w:szCs w:val="24"/>
      <w:lang w:eastAsia="hr-HR"/>
    </w:rPr>
  </w:style>
  <w:style w:type="character" w:styleId="HTML-navod">
    <w:name w:val="HTML Cite"/>
    <w:semiHidden/>
    <w:rsid w:val="00D7399D"/>
    <w:rPr>
      <w:i/>
      <w:iCs/>
    </w:rPr>
  </w:style>
  <w:style w:type="character" w:styleId="HTML-kod">
    <w:name w:val="HTML Code"/>
    <w:semiHidden/>
    <w:rsid w:val="00D7399D"/>
    <w:rPr>
      <w:rFonts w:ascii="Courier New" w:hAnsi="Courier New" w:cs="Courier New"/>
      <w:sz w:val="20"/>
      <w:szCs w:val="20"/>
    </w:rPr>
  </w:style>
  <w:style w:type="character" w:styleId="HTML-definicija">
    <w:name w:val="HTML Definition"/>
    <w:semiHidden/>
    <w:rsid w:val="00D7399D"/>
    <w:rPr>
      <w:i/>
      <w:iCs/>
    </w:rPr>
  </w:style>
  <w:style w:type="character" w:styleId="HTML-tipkovnica">
    <w:name w:val="HTML Keyboard"/>
    <w:semiHidden/>
    <w:rsid w:val="00D7399D"/>
    <w:rPr>
      <w:rFonts w:ascii="Courier New" w:hAnsi="Courier New" w:cs="Courier New"/>
      <w:sz w:val="20"/>
      <w:szCs w:val="20"/>
    </w:rPr>
  </w:style>
  <w:style w:type="paragraph" w:styleId="HTMLunaprijedoblikovano">
    <w:name w:val="HTML Preformatted"/>
    <w:basedOn w:val="Normal"/>
    <w:link w:val="HTMLunaprijedoblikovanoChar"/>
    <w:semiHidden/>
    <w:rsid w:val="00D7399D"/>
    <w:pPr>
      <w:spacing w:after="0" w:line="240" w:lineRule="auto"/>
    </w:pPr>
    <w:rPr>
      <w:rFonts w:ascii="Courier New"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D7399D"/>
    <w:rPr>
      <w:rFonts w:ascii="Courier New" w:eastAsia="Times New Roman" w:hAnsi="Courier New" w:cs="Courier New"/>
      <w:sz w:val="20"/>
      <w:szCs w:val="20"/>
      <w:lang w:eastAsia="hr-HR"/>
    </w:rPr>
  </w:style>
  <w:style w:type="character" w:styleId="HTML-primjer">
    <w:name w:val="HTML Sample"/>
    <w:semiHidden/>
    <w:rsid w:val="00D7399D"/>
    <w:rPr>
      <w:rFonts w:ascii="Courier New" w:hAnsi="Courier New" w:cs="Courier New"/>
    </w:rPr>
  </w:style>
  <w:style w:type="character" w:styleId="HTMLpisaistroj">
    <w:name w:val="HTML Typewriter"/>
    <w:semiHidden/>
    <w:rsid w:val="00D7399D"/>
    <w:rPr>
      <w:rFonts w:ascii="Courier New" w:hAnsi="Courier New" w:cs="Courier New"/>
      <w:sz w:val="20"/>
      <w:szCs w:val="20"/>
    </w:rPr>
  </w:style>
  <w:style w:type="character" w:styleId="HTML-varijabla">
    <w:name w:val="HTML Variable"/>
    <w:semiHidden/>
    <w:rsid w:val="00D7399D"/>
    <w:rPr>
      <w:i/>
      <w:iCs/>
    </w:rPr>
  </w:style>
  <w:style w:type="character" w:styleId="Brojretka">
    <w:name w:val="line number"/>
    <w:basedOn w:val="Zadanifontodlomka"/>
    <w:semiHidden/>
    <w:rsid w:val="00D7399D"/>
  </w:style>
  <w:style w:type="paragraph" w:styleId="Popis">
    <w:name w:val="List"/>
    <w:basedOn w:val="Normal"/>
    <w:semiHidden/>
    <w:rsid w:val="00D7399D"/>
    <w:pPr>
      <w:spacing w:after="0" w:line="240" w:lineRule="auto"/>
      <w:ind w:left="283" w:hanging="283"/>
    </w:pPr>
    <w:rPr>
      <w:rFonts w:ascii="Times New Roman" w:hAnsi="Times New Roman"/>
      <w:sz w:val="24"/>
      <w:szCs w:val="24"/>
      <w:lang w:eastAsia="hr-HR"/>
    </w:rPr>
  </w:style>
  <w:style w:type="paragraph" w:styleId="Popis2">
    <w:name w:val="List 2"/>
    <w:basedOn w:val="Normal"/>
    <w:semiHidden/>
    <w:rsid w:val="00D7399D"/>
    <w:pPr>
      <w:spacing w:after="0" w:line="240" w:lineRule="auto"/>
      <w:ind w:left="566" w:hanging="283"/>
    </w:pPr>
    <w:rPr>
      <w:rFonts w:ascii="Times New Roman" w:hAnsi="Times New Roman"/>
      <w:sz w:val="24"/>
      <w:szCs w:val="24"/>
      <w:lang w:eastAsia="hr-HR"/>
    </w:rPr>
  </w:style>
  <w:style w:type="paragraph" w:styleId="Popis3">
    <w:name w:val="List 3"/>
    <w:basedOn w:val="Normal"/>
    <w:semiHidden/>
    <w:rsid w:val="00D7399D"/>
    <w:pPr>
      <w:spacing w:after="0" w:line="240" w:lineRule="auto"/>
      <w:ind w:left="849" w:hanging="283"/>
    </w:pPr>
    <w:rPr>
      <w:rFonts w:ascii="Times New Roman" w:hAnsi="Times New Roman"/>
      <w:sz w:val="24"/>
      <w:szCs w:val="24"/>
      <w:lang w:eastAsia="hr-HR"/>
    </w:rPr>
  </w:style>
  <w:style w:type="paragraph" w:styleId="Popis4">
    <w:name w:val="List 4"/>
    <w:basedOn w:val="Normal"/>
    <w:semiHidden/>
    <w:rsid w:val="00D7399D"/>
    <w:pPr>
      <w:spacing w:after="0" w:line="240" w:lineRule="auto"/>
      <w:ind w:left="1132" w:hanging="283"/>
    </w:pPr>
    <w:rPr>
      <w:rFonts w:ascii="Times New Roman" w:hAnsi="Times New Roman"/>
      <w:sz w:val="24"/>
      <w:szCs w:val="24"/>
      <w:lang w:eastAsia="hr-HR"/>
    </w:rPr>
  </w:style>
  <w:style w:type="paragraph" w:styleId="Popis5">
    <w:name w:val="List 5"/>
    <w:basedOn w:val="Normal"/>
    <w:semiHidden/>
    <w:rsid w:val="00D7399D"/>
    <w:pPr>
      <w:spacing w:after="0" w:line="240" w:lineRule="auto"/>
      <w:ind w:left="1415" w:hanging="283"/>
    </w:pPr>
    <w:rPr>
      <w:rFonts w:ascii="Times New Roman" w:hAnsi="Times New Roman"/>
      <w:sz w:val="24"/>
      <w:szCs w:val="24"/>
      <w:lang w:eastAsia="hr-HR"/>
    </w:rPr>
  </w:style>
  <w:style w:type="paragraph" w:styleId="Grafikeoznake3">
    <w:name w:val="List Bullet 3"/>
    <w:basedOn w:val="Normal"/>
    <w:rsid w:val="00D7399D"/>
    <w:pPr>
      <w:numPr>
        <w:numId w:val="11"/>
      </w:numPr>
      <w:spacing w:after="0" w:line="240" w:lineRule="auto"/>
    </w:pPr>
    <w:rPr>
      <w:rFonts w:ascii="Times New Roman" w:hAnsi="Times New Roman"/>
      <w:sz w:val="24"/>
      <w:szCs w:val="24"/>
      <w:lang w:eastAsia="hr-HR"/>
    </w:rPr>
  </w:style>
  <w:style w:type="paragraph" w:styleId="Grafikeoznake4">
    <w:name w:val="List Bullet 4"/>
    <w:basedOn w:val="Normal"/>
    <w:semiHidden/>
    <w:rsid w:val="00D7399D"/>
    <w:pPr>
      <w:numPr>
        <w:numId w:val="12"/>
      </w:numPr>
      <w:spacing w:after="0" w:line="240" w:lineRule="auto"/>
    </w:pPr>
    <w:rPr>
      <w:rFonts w:ascii="Times New Roman" w:hAnsi="Times New Roman"/>
      <w:sz w:val="24"/>
      <w:szCs w:val="24"/>
      <w:lang w:eastAsia="hr-HR"/>
    </w:rPr>
  </w:style>
  <w:style w:type="paragraph" w:styleId="Grafikeoznake5">
    <w:name w:val="List Bullet 5"/>
    <w:basedOn w:val="Normal"/>
    <w:semiHidden/>
    <w:rsid w:val="00D7399D"/>
    <w:pPr>
      <w:numPr>
        <w:numId w:val="13"/>
      </w:numPr>
      <w:spacing w:after="0" w:line="240" w:lineRule="auto"/>
    </w:pPr>
    <w:rPr>
      <w:rFonts w:ascii="Times New Roman" w:hAnsi="Times New Roman"/>
      <w:sz w:val="24"/>
      <w:szCs w:val="24"/>
      <w:lang w:eastAsia="hr-HR"/>
    </w:rPr>
  </w:style>
  <w:style w:type="paragraph" w:styleId="Nastavakpopisa">
    <w:name w:val="List Continue"/>
    <w:basedOn w:val="Normal"/>
    <w:semiHidden/>
    <w:rsid w:val="00D7399D"/>
    <w:pPr>
      <w:spacing w:after="120" w:line="240" w:lineRule="auto"/>
      <w:ind w:left="283"/>
    </w:pPr>
    <w:rPr>
      <w:rFonts w:ascii="Times New Roman" w:hAnsi="Times New Roman"/>
      <w:sz w:val="24"/>
      <w:szCs w:val="24"/>
      <w:lang w:eastAsia="hr-HR"/>
    </w:rPr>
  </w:style>
  <w:style w:type="paragraph" w:styleId="Nastavakpopisa2">
    <w:name w:val="List Continue 2"/>
    <w:basedOn w:val="Normal"/>
    <w:semiHidden/>
    <w:rsid w:val="00D7399D"/>
    <w:pPr>
      <w:spacing w:after="120" w:line="240" w:lineRule="auto"/>
      <w:ind w:left="566"/>
    </w:pPr>
    <w:rPr>
      <w:rFonts w:ascii="Times New Roman" w:hAnsi="Times New Roman"/>
      <w:sz w:val="24"/>
      <w:szCs w:val="24"/>
      <w:lang w:eastAsia="hr-HR"/>
    </w:rPr>
  </w:style>
  <w:style w:type="paragraph" w:styleId="Nastavakpopisa3">
    <w:name w:val="List Continue 3"/>
    <w:basedOn w:val="Normal"/>
    <w:semiHidden/>
    <w:rsid w:val="00D7399D"/>
    <w:pPr>
      <w:spacing w:after="120" w:line="240" w:lineRule="auto"/>
      <w:ind w:left="849"/>
    </w:pPr>
    <w:rPr>
      <w:rFonts w:ascii="Times New Roman" w:hAnsi="Times New Roman"/>
      <w:sz w:val="24"/>
      <w:szCs w:val="24"/>
      <w:lang w:eastAsia="hr-HR"/>
    </w:rPr>
  </w:style>
  <w:style w:type="paragraph" w:styleId="Nastavakpopisa4">
    <w:name w:val="List Continue 4"/>
    <w:basedOn w:val="Normal"/>
    <w:semiHidden/>
    <w:rsid w:val="00D7399D"/>
    <w:pPr>
      <w:spacing w:after="120" w:line="240" w:lineRule="auto"/>
      <w:ind w:left="1132"/>
    </w:pPr>
    <w:rPr>
      <w:rFonts w:ascii="Times New Roman" w:hAnsi="Times New Roman"/>
      <w:sz w:val="24"/>
      <w:szCs w:val="24"/>
      <w:lang w:eastAsia="hr-HR"/>
    </w:rPr>
  </w:style>
  <w:style w:type="paragraph" w:styleId="Nastavakpopisa5">
    <w:name w:val="List Continue 5"/>
    <w:basedOn w:val="Normal"/>
    <w:semiHidden/>
    <w:rsid w:val="00D7399D"/>
    <w:pPr>
      <w:spacing w:after="120" w:line="240" w:lineRule="auto"/>
      <w:ind w:left="1415"/>
    </w:pPr>
    <w:rPr>
      <w:rFonts w:ascii="Times New Roman" w:hAnsi="Times New Roman"/>
      <w:sz w:val="24"/>
      <w:szCs w:val="24"/>
      <w:lang w:eastAsia="hr-HR"/>
    </w:rPr>
  </w:style>
  <w:style w:type="paragraph" w:styleId="Brojevi2">
    <w:name w:val="List Number 2"/>
    <w:basedOn w:val="Normal"/>
    <w:uiPriority w:val="99"/>
    <w:rsid w:val="00D7399D"/>
    <w:pPr>
      <w:numPr>
        <w:numId w:val="14"/>
      </w:numPr>
      <w:spacing w:after="0" w:line="240" w:lineRule="auto"/>
    </w:pPr>
    <w:rPr>
      <w:rFonts w:ascii="Times New Roman" w:hAnsi="Times New Roman"/>
      <w:sz w:val="24"/>
      <w:szCs w:val="24"/>
      <w:lang w:eastAsia="hr-HR"/>
    </w:rPr>
  </w:style>
  <w:style w:type="paragraph" w:styleId="Brojevi3">
    <w:name w:val="List Number 3"/>
    <w:basedOn w:val="Normal"/>
    <w:semiHidden/>
    <w:rsid w:val="00D7399D"/>
    <w:pPr>
      <w:numPr>
        <w:numId w:val="15"/>
      </w:numPr>
      <w:spacing w:after="0" w:line="240" w:lineRule="auto"/>
    </w:pPr>
    <w:rPr>
      <w:rFonts w:ascii="Times New Roman" w:hAnsi="Times New Roman"/>
      <w:sz w:val="24"/>
      <w:szCs w:val="24"/>
      <w:lang w:eastAsia="hr-HR"/>
    </w:rPr>
  </w:style>
  <w:style w:type="paragraph" w:styleId="Brojevi5">
    <w:name w:val="List Number 5"/>
    <w:basedOn w:val="Normal"/>
    <w:semiHidden/>
    <w:rsid w:val="00D7399D"/>
    <w:pPr>
      <w:numPr>
        <w:numId w:val="16"/>
      </w:numPr>
      <w:spacing w:after="0" w:line="240" w:lineRule="auto"/>
    </w:pPr>
    <w:rPr>
      <w:rFonts w:ascii="Times New Roman" w:hAnsi="Times New Roman"/>
      <w:sz w:val="24"/>
      <w:szCs w:val="24"/>
      <w:lang w:eastAsia="hr-HR"/>
    </w:rPr>
  </w:style>
  <w:style w:type="paragraph" w:styleId="Zaglavljeporuke">
    <w:name w:val="Message Header"/>
    <w:basedOn w:val="Normal"/>
    <w:link w:val="ZaglavljeporukeChar"/>
    <w:semiHidden/>
    <w:rsid w:val="00D739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hr-HR"/>
    </w:rPr>
  </w:style>
  <w:style w:type="character" w:customStyle="1" w:styleId="ZaglavljeporukeChar">
    <w:name w:val="Zaglavlje poruke Char"/>
    <w:basedOn w:val="Zadanifontodlomka"/>
    <w:link w:val="Zaglavljeporuke"/>
    <w:semiHidden/>
    <w:rsid w:val="00D7399D"/>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D7399D"/>
    <w:pPr>
      <w:spacing w:after="0" w:line="240" w:lineRule="auto"/>
      <w:ind w:left="720"/>
    </w:pPr>
    <w:rPr>
      <w:rFonts w:ascii="Times New Roman" w:hAnsi="Times New Roman"/>
      <w:sz w:val="24"/>
      <w:szCs w:val="24"/>
      <w:lang w:eastAsia="hr-HR"/>
    </w:rPr>
  </w:style>
  <w:style w:type="paragraph" w:styleId="Naslovbiljeke">
    <w:name w:val="Note Heading"/>
    <w:basedOn w:val="Normal"/>
    <w:next w:val="Normal"/>
    <w:link w:val="NaslovbiljekeChar"/>
    <w:semiHidden/>
    <w:rsid w:val="00D7399D"/>
    <w:pPr>
      <w:spacing w:after="0" w:line="240" w:lineRule="auto"/>
    </w:pPr>
    <w:rPr>
      <w:rFonts w:ascii="Times New Roman" w:hAnsi="Times New Roman"/>
      <w:sz w:val="24"/>
      <w:szCs w:val="24"/>
      <w:lang w:eastAsia="hr-HR"/>
    </w:rPr>
  </w:style>
  <w:style w:type="character" w:customStyle="1" w:styleId="NaslovbiljekeChar">
    <w:name w:val="Naslov bilješke Char"/>
    <w:basedOn w:val="Zadanifontodlomka"/>
    <w:link w:val="Naslovbiljeke"/>
    <w:semiHidden/>
    <w:rsid w:val="00D7399D"/>
    <w:rPr>
      <w:rFonts w:ascii="Times New Roman" w:eastAsia="Times New Roman" w:hAnsi="Times New Roman" w:cs="Times New Roman"/>
      <w:sz w:val="24"/>
      <w:szCs w:val="24"/>
      <w:lang w:eastAsia="hr-HR"/>
    </w:rPr>
  </w:style>
  <w:style w:type="paragraph" w:styleId="Obinitekst">
    <w:name w:val="Plain Text"/>
    <w:basedOn w:val="Normal"/>
    <w:link w:val="ObinitekstChar"/>
    <w:rsid w:val="00D7399D"/>
    <w:pPr>
      <w:spacing w:after="0" w:line="240" w:lineRule="auto"/>
    </w:pPr>
    <w:rPr>
      <w:rFonts w:ascii="Courier New" w:hAnsi="Courier New" w:cs="Courier New"/>
      <w:sz w:val="20"/>
      <w:szCs w:val="20"/>
      <w:lang w:eastAsia="hr-HR"/>
    </w:rPr>
  </w:style>
  <w:style w:type="character" w:customStyle="1" w:styleId="ObinitekstChar">
    <w:name w:val="Obični tekst Char"/>
    <w:basedOn w:val="Zadanifontodlomka"/>
    <w:link w:val="Obinitekst"/>
    <w:rsid w:val="00D7399D"/>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D7399D"/>
    <w:pPr>
      <w:spacing w:after="0" w:line="240" w:lineRule="auto"/>
    </w:pPr>
    <w:rPr>
      <w:rFonts w:ascii="Times New Roman" w:hAnsi="Times New Roman"/>
      <w:sz w:val="24"/>
      <w:szCs w:val="24"/>
      <w:lang w:eastAsia="hr-HR"/>
    </w:rPr>
  </w:style>
  <w:style w:type="character" w:customStyle="1" w:styleId="PozdravChar">
    <w:name w:val="Pozdrav Char"/>
    <w:basedOn w:val="Zadanifontodlomka"/>
    <w:link w:val="Pozdrav"/>
    <w:semiHidden/>
    <w:rsid w:val="00D7399D"/>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D7399D"/>
    <w:pPr>
      <w:spacing w:after="0" w:line="240" w:lineRule="auto"/>
      <w:ind w:left="4252"/>
    </w:pPr>
    <w:rPr>
      <w:rFonts w:ascii="Times New Roman" w:hAnsi="Times New Roman"/>
      <w:sz w:val="24"/>
      <w:szCs w:val="24"/>
      <w:lang w:eastAsia="hr-HR"/>
    </w:rPr>
  </w:style>
  <w:style w:type="character" w:customStyle="1" w:styleId="PotpisChar">
    <w:name w:val="Potpis Char"/>
    <w:basedOn w:val="Zadanifontodlomka"/>
    <w:link w:val="Potpis"/>
    <w:semiHidden/>
    <w:rsid w:val="00D7399D"/>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D7399D"/>
    <w:pPr>
      <w:suppressAutoHyphens/>
      <w:spacing w:before="240" w:after="120"/>
      <w:outlineLvl w:val="0"/>
    </w:pPr>
    <w:rPr>
      <w:sz w:val="28"/>
      <w:u w:val="none"/>
      <w:lang w:val="hr-HR" w:eastAsia="en-US"/>
    </w:rPr>
  </w:style>
  <w:style w:type="paragraph" w:customStyle="1" w:styleId="Cijena">
    <w:name w:val="Cijena"/>
    <w:basedOn w:val="Normal"/>
    <w:uiPriority w:val="99"/>
    <w:rsid w:val="00D7399D"/>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sz w:val="24"/>
      <w:szCs w:val="20"/>
      <w:lang w:val="en-GB" w:eastAsia="hr-HR"/>
    </w:rPr>
  </w:style>
  <w:style w:type="table" w:styleId="Tablicas3Defektima1">
    <w:name w:val="Table 3D effects 1"/>
    <w:basedOn w:val="Obinatablica"/>
    <w:semiHidden/>
    <w:rsid w:val="00D7399D"/>
    <w:pPr>
      <w:spacing w:after="0" w:line="240" w:lineRule="auto"/>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D7399D"/>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D7399D"/>
    <w:pPr>
      <w:spacing w:after="0" w:line="240" w:lineRule="auto"/>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D7399D"/>
    <w:pPr>
      <w:spacing w:after="0" w:line="240" w:lineRule="auto"/>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D7399D"/>
    <w:pPr>
      <w:spacing w:after="0" w:line="240" w:lineRule="auto"/>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D7399D"/>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D7399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D7399D"/>
    <w:pPr>
      <w:spacing w:after="0" w:line="240" w:lineRule="auto"/>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D7399D"/>
    <w:pPr>
      <w:spacing w:after="0" w:line="240" w:lineRule="auto"/>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D7399D"/>
    <w:pPr>
      <w:spacing w:after="0" w:line="240" w:lineRule="auto"/>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D7399D"/>
    <w:pPr>
      <w:spacing w:after="0" w:line="240" w:lineRule="auto"/>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D7399D"/>
    <w:pPr>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D7399D"/>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D7399D"/>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D7399D"/>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D7399D"/>
    <w:pPr>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D7399D"/>
    <w:pPr>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qFormat/>
    <w:rsid w:val="00D7399D"/>
    <w:pPr>
      <w:spacing w:before="240" w:after="60" w:line="240" w:lineRule="auto"/>
      <w:jc w:val="center"/>
      <w:outlineLvl w:val="0"/>
    </w:pPr>
    <w:rPr>
      <w:rFonts w:ascii="Arial" w:hAnsi="Arial" w:cs="Arial"/>
      <w:b/>
      <w:bCs/>
      <w:kern w:val="28"/>
      <w:sz w:val="32"/>
      <w:szCs w:val="32"/>
      <w:lang w:eastAsia="hr-HR"/>
    </w:rPr>
  </w:style>
  <w:style w:type="character" w:customStyle="1" w:styleId="NaslovChar1">
    <w:name w:val="Naslov Char1"/>
    <w:basedOn w:val="Zadanifontodlomka"/>
    <w:link w:val="Naslov"/>
    <w:rsid w:val="00D7399D"/>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D7399D"/>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rsid w:val="00D7399D"/>
    <w:pPr>
      <w:overflowPunct w:val="0"/>
      <w:autoSpaceDE w:val="0"/>
      <w:autoSpaceDN w:val="0"/>
      <w:adjustRightInd w:val="0"/>
      <w:spacing w:after="40" w:line="240" w:lineRule="auto"/>
      <w:ind w:left="993" w:right="2834" w:hanging="425"/>
      <w:textAlignment w:val="baseline"/>
    </w:pPr>
    <w:rPr>
      <w:rFonts w:ascii="Times New Roman" w:hAnsi="Times New Roman"/>
      <w:sz w:val="24"/>
      <w:szCs w:val="20"/>
      <w:lang w:val="en-GB" w:eastAsia="hr-HR"/>
    </w:rPr>
  </w:style>
  <w:style w:type="paragraph" w:customStyle="1" w:styleId="Pozicija">
    <w:name w:val="Pozicija"/>
    <w:basedOn w:val="Normal"/>
    <w:uiPriority w:val="99"/>
    <w:rsid w:val="00D7399D"/>
    <w:pPr>
      <w:overflowPunct w:val="0"/>
      <w:autoSpaceDE w:val="0"/>
      <w:autoSpaceDN w:val="0"/>
      <w:adjustRightInd w:val="0"/>
      <w:spacing w:before="240" w:after="120" w:line="240" w:lineRule="auto"/>
      <w:ind w:left="425" w:right="1644" w:hanging="425"/>
      <w:textAlignment w:val="baseline"/>
    </w:pPr>
    <w:rPr>
      <w:rFonts w:ascii="Times New Roman" w:hAnsi="Times New Roman"/>
      <w:sz w:val="24"/>
      <w:szCs w:val="20"/>
      <w:lang w:val="en-GB" w:eastAsia="hr-HR"/>
    </w:rPr>
  </w:style>
  <w:style w:type="paragraph" w:customStyle="1" w:styleId="FrontPageNumberTitle">
    <w:name w:val="FrontPageNumberTitle"/>
    <w:basedOn w:val="Normal"/>
    <w:rsid w:val="00D7399D"/>
    <w:pPr>
      <w:spacing w:before="10000" w:after="0" w:line="240" w:lineRule="auto"/>
      <w:jc w:val="right"/>
    </w:pPr>
    <w:rPr>
      <w:rFonts w:ascii="Arial Bold" w:hAnsi="Arial Bold"/>
      <w:b/>
      <w:sz w:val="28"/>
      <w:szCs w:val="28"/>
      <w:lang w:eastAsia="hr-HR"/>
    </w:rPr>
  </w:style>
  <w:style w:type="paragraph" w:customStyle="1" w:styleId="FrontPageTitle">
    <w:name w:val="FrontPageTitle"/>
    <w:basedOn w:val="FrontPageNumberTitle"/>
    <w:rsid w:val="00D7399D"/>
    <w:pPr>
      <w:spacing w:before="400"/>
    </w:pPr>
  </w:style>
  <w:style w:type="character" w:customStyle="1" w:styleId="ListAChar">
    <w:name w:val="List A Char"/>
    <w:link w:val="ListA"/>
    <w:rsid w:val="00D7399D"/>
    <w:rPr>
      <w:rFonts w:ascii="Arial" w:eastAsia="Times New Roman" w:hAnsi="Arial" w:cs="Times New Roman"/>
      <w:noProof/>
      <w:color w:val="000000"/>
      <w:szCs w:val="20"/>
      <w:lang w:val="en-GB" w:eastAsia="hr-HR"/>
    </w:rPr>
  </w:style>
  <w:style w:type="character" w:customStyle="1" w:styleId="KorrUK">
    <w:name w:val="KorrUK"/>
    <w:semiHidden/>
    <w:rsid w:val="00D7399D"/>
    <w:rPr>
      <w:rFonts w:ascii="Univers" w:hAnsi="Univers"/>
      <w:sz w:val="22"/>
    </w:rPr>
  </w:style>
  <w:style w:type="paragraph" w:customStyle="1" w:styleId="Indent1">
    <w:name w:val="Indent 1"/>
    <w:basedOn w:val="Normal"/>
    <w:semiHidden/>
    <w:rsid w:val="00D7399D"/>
    <w:pPr>
      <w:widowControl w:val="0"/>
      <w:overflowPunct w:val="0"/>
      <w:autoSpaceDE w:val="0"/>
      <w:autoSpaceDN w:val="0"/>
      <w:adjustRightInd w:val="0"/>
      <w:spacing w:after="0" w:line="240" w:lineRule="auto"/>
      <w:ind w:left="720" w:hanging="720"/>
      <w:textAlignment w:val="baseline"/>
    </w:pPr>
    <w:rPr>
      <w:rFonts w:ascii="Times New Roman" w:hAnsi="Times New Roman"/>
      <w:sz w:val="20"/>
      <w:szCs w:val="20"/>
      <w:lang w:val="en-GB" w:eastAsia="da-DK"/>
    </w:rPr>
  </w:style>
  <w:style w:type="paragraph" w:customStyle="1" w:styleId="TableText0">
    <w:name w:val="Table Text"/>
    <w:basedOn w:val="Normal"/>
    <w:semiHidden/>
    <w:rsid w:val="00D7399D"/>
    <w:pPr>
      <w:widowControl w:val="0"/>
      <w:overflowPunct w:val="0"/>
      <w:autoSpaceDE w:val="0"/>
      <w:autoSpaceDN w:val="0"/>
      <w:adjustRightInd w:val="0"/>
      <w:spacing w:after="0" w:line="240" w:lineRule="auto"/>
      <w:textAlignment w:val="baseline"/>
    </w:pPr>
    <w:rPr>
      <w:rFonts w:ascii="Times New Roman" w:hAnsi="Times New Roman"/>
      <w:sz w:val="20"/>
      <w:szCs w:val="20"/>
      <w:lang w:val="en-GB" w:eastAsia="da-DK"/>
    </w:rPr>
  </w:style>
  <w:style w:type="paragraph" w:customStyle="1" w:styleId="Indent2">
    <w:name w:val="Indent 2"/>
    <w:basedOn w:val="Normal"/>
    <w:semiHidden/>
    <w:rsid w:val="00D7399D"/>
    <w:pPr>
      <w:widowControl w:val="0"/>
      <w:overflowPunct w:val="0"/>
      <w:autoSpaceDE w:val="0"/>
      <w:autoSpaceDN w:val="0"/>
      <w:adjustRightInd w:val="0"/>
      <w:spacing w:after="0" w:line="240" w:lineRule="auto"/>
      <w:ind w:left="1440" w:hanging="720"/>
      <w:textAlignment w:val="baseline"/>
    </w:pPr>
    <w:rPr>
      <w:rFonts w:ascii="Times New Roman" w:hAnsi="Times New Roman"/>
      <w:sz w:val="20"/>
      <w:szCs w:val="20"/>
      <w:lang w:val="en-GB" w:eastAsia="da-DK"/>
    </w:rPr>
  </w:style>
  <w:style w:type="paragraph" w:customStyle="1" w:styleId="DefaultText">
    <w:name w:val="Default Text"/>
    <w:basedOn w:val="Normal"/>
    <w:semiHidden/>
    <w:rsid w:val="00D7399D"/>
    <w:pPr>
      <w:widowControl w:val="0"/>
      <w:overflowPunct w:val="0"/>
      <w:autoSpaceDE w:val="0"/>
      <w:autoSpaceDN w:val="0"/>
      <w:adjustRightInd w:val="0"/>
      <w:spacing w:after="0" w:line="240" w:lineRule="auto"/>
      <w:textAlignment w:val="baseline"/>
    </w:pPr>
    <w:rPr>
      <w:rFonts w:ascii="Times New Roman" w:hAnsi="Times New Roman"/>
      <w:sz w:val="20"/>
      <w:szCs w:val="20"/>
      <w:lang w:val="en-GB" w:eastAsia="da-DK"/>
    </w:rPr>
  </w:style>
  <w:style w:type="character" w:customStyle="1" w:styleId="grame">
    <w:name w:val="grame"/>
    <w:uiPriority w:val="99"/>
    <w:rsid w:val="00D7399D"/>
    <w:rPr>
      <w:rFonts w:cs="Times New Roman"/>
    </w:rPr>
  </w:style>
  <w:style w:type="paragraph" w:styleId="Kartadokumenta">
    <w:name w:val="Document Map"/>
    <w:basedOn w:val="Normal"/>
    <w:link w:val="KartadokumentaChar"/>
    <w:semiHidden/>
    <w:rsid w:val="00D7399D"/>
    <w:pPr>
      <w:shd w:val="clear" w:color="auto" w:fill="000080"/>
      <w:overflowPunct w:val="0"/>
      <w:autoSpaceDE w:val="0"/>
      <w:autoSpaceDN w:val="0"/>
      <w:adjustRightInd w:val="0"/>
      <w:spacing w:after="0" w:line="240" w:lineRule="auto"/>
      <w:textAlignment w:val="baseline"/>
    </w:pPr>
    <w:rPr>
      <w:rFonts w:ascii="Tahoma" w:hAnsi="Tahoma" w:cs="Tahoma"/>
      <w:sz w:val="20"/>
      <w:szCs w:val="20"/>
      <w:lang w:val="en-GB" w:eastAsia="da-DK"/>
    </w:rPr>
  </w:style>
  <w:style w:type="character" w:customStyle="1" w:styleId="KartadokumentaChar">
    <w:name w:val="Karta dokumenta Char"/>
    <w:basedOn w:val="Zadanifontodlomka"/>
    <w:link w:val="Kartadokumenta"/>
    <w:semiHidden/>
    <w:rsid w:val="00D7399D"/>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D7399D"/>
    <w:pPr>
      <w:keepLines w:val="0"/>
      <w:tabs>
        <w:tab w:val="num" w:pos="567"/>
      </w:tabs>
      <w:overflowPunct w:val="0"/>
      <w:autoSpaceDE w:val="0"/>
      <w:autoSpaceDN w:val="0"/>
      <w:adjustRightInd w:val="0"/>
      <w:spacing w:after="60"/>
      <w:ind w:left="567" w:hanging="567"/>
      <w:textAlignment w:val="baseline"/>
    </w:pPr>
    <w:rPr>
      <w:bCs w:val="0"/>
      <w:sz w:val="24"/>
      <w:szCs w:val="24"/>
      <w:lang w:eastAsia="da-DK"/>
    </w:rPr>
  </w:style>
  <w:style w:type="paragraph" w:customStyle="1" w:styleId="abcs">
    <w:name w:val="abcs"/>
    <w:basedOn w:val="Normal"/>
    <w:uiPriority w:val="99"/>
    <w:rsid w:val="00D7399D"/>
    <w:pPr>
      <w:tabs>
        <w:tab w:val="left" w:pos="2268"/>
      </w:tabs>
      <w:spacing w:before="100" w:beforeAutospacing="1" w:after="0" w:line="240" w:lineRule="auto"/>
      <w:ind w:left="2269" w:hanging="851"/>
    </w:pPr>
    <w:rPr>
      <w:rFonts w:ascii="Times New Roman" w:hAnsi="Times New Roman"/>
      <w:color w:val="000000"/>
      <w:szCs w:val="24"/>
      <w:lang w:val="en-GB"/>
    </w:rPr>
  </w:style>
  <w:style w:type="paragraph" w:customStyle="1" w:styleId="is">
    <w:name w:val="is"/>
    <w:basedOn w:val="Normal"/>
    <w:uiPriority w:val="99"/>
    <w:rsid w:val="00D7399D"/>
    <w:pPr>
      <w:tabs>
        <w:tab w:val="left" w:pos="3119"/>
      </w:tabs>
      <w:spacing w:before="100" w:beforeAutospacing="1" w:after="0" w:line="240" w:lineRule="auto"/>
      <w:ind w:left="3119" w:hanging="851"/>
    </w:pPr>
    <w:rPr>
      <w:rFonts w:ascii="Times New Roman" w:hAnsi="Times New Roman"/>
      <w:color w:val="000000"/>
      <w:szCs w:val="24"/>
      <w:lang w:val="en-GB"/>
    </w:rPr>
  </w:style>
  <w:style w:type="character" w:customStyle="1" w:styleId="Typewriter">
    <w:name w:val="Typewriter"/>
    <w:uiPriority w:val="99"/>
    <w:rsid w:val="00D7399D"/>
    <w:rPr>
      <w:rFonts w:ascii="Courier New" w:hAnsi="Courier New"/>
      <w:sz w:val="20"/>
    </w:rPr>
  </w:style>
  <w:style w:type="paragraph" w:styleId="Odlomakpopisa">
    <w:name w:val="List Paragraph"/>
    <w:aliases w:val="Heading 12,heading 1,naslov 1,Naslov 12,Graf,Odstavek seznama"/>
    <w:basedOn w:val="Normal"/>
    <w:link w:val="OdlomakpopisaChar"/>
    <w:uiPriority w:val="34"/>
    <w:qFormat/>
    <w:rsid w:val="00D7399D"/>
    <w:pPr>
      <w:ind w:left="720"/>
      <w:contextualSpacing/>
    </w:pPr>
  </w:style>
  <w:style w:type="paragraph" w:customStyle="1" w:styleId="CBIBIBase">
    <w:name w:val="CBIBI Base"/>
    <w:uiPriority w:val="99"/>
    <w:rsid w:val="00D7399D"/>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D7399D"/>
    <w:pPr>
      <w:spacing w:after="0" w:line="240" w:lineRule="auto"/>
    </w:pPr>
    <w:rPr>
      <w:rFonts w:ascii="Times New Roman" w:hAnsi="Times New Roman"/>
      <w:color w:val="000000"/>
      <w:szCs w:val="24"/>
      <w:lang w:val="en-GB"/>
    </w:rPr>
  </w:style>
  <w:style w:type="paragraph" w:customStyle="1" w:styleId="Normal11pt">
    <w:name w:val="Normal + 11 pt"/>
    <w:aliases w:val="First line: 1,27 cm"/>
    <w:basedOn w:val="Normal"/>
    <w:uiPriority w:val="99"/>
    <w:rsid w:val="00D7399D"/>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Arial"/>
      <w:sz w:val="24"/>
      <w:szCs w:val="20"/>
      <w:lang w:eastAsia="hr-HR"/>
    </w:rPr>
  </w:style>
  <w:style w:type="paragraph" w:customStyle="1" w:styleId="ZnakZnak4">
    <w:name w:val="Znak Znak4"/>
    <w:basedOn w:val="Normal"/>
    <w:uiPriority w:val="99"/>
    <w:rsid w:val="00D7399D"/>
    <w:pPr>
      <w:spacing w:after="160" w:line="240" w:lineRule="exact"/>
    </w:pPr>
    <w:rPr>
      <w:rFonts w:ascii="Tahoma" w:hAnsi="Tahoma"/>
      <w:sz w:val="20"/>
      <w:szCs w:val="20"/>
    </w:rPr>
  </w:style>
  <w:style w:type="paragraph" w:customStyle="1" w:styleId="Bodytxt">
    <w:name w:val="Bodytxt"/>
    <w:basedOn w:val="Normal"/>
    <w:rsid w:val="00D7399D"/>
    <w:pPr>
      <w:keepNext/>
      <w:spacing w:after="0" w:line="240" w:lineRule="auto"/>
    </w:pPr>
    <w:rPr>
      <w:rFonts w:ascii="Times New Roman" w:hAnsi="Times New Roman"/>
      <w:szCs w:val="20"/>
      <w:lang w:val="en-GB"/>
    </w:rPr>
  </w:style>
  <w:style w:type="paragraph" w:styleId="Grafikeoznake">
    <w:name w:val="List Bullet"/>
    <w:basedOn w:val="Normal"/>
    <w:rsid w:val="00D7399D"/>
    <w:pPr>
      <w:numPr>
        <w:numId w:val="19"/>
      </w:numPr>
      <w:spacing w:after="0"/>
    </w:pPr>
    <w:rPr>
      <w:szCs w:val="24"/>
      <w:lang w:eastAsia="hr-HR"/>
    </w:rPr>
  </w:style>
  <w:style w:type="paragraph" w:customStyle="1" w:styleId="IndentBlock1">
    <w:name w:val="Indent Block 1"/>
    <w:basedOn w:val="Normal"/>
    <w:rsid w:val="00D7399D"/>
    <w:pPr>
      <w:spacing w:after="60"/>
      <w:ind w:left="567"/>
    </w:pPr>
    <w:rPr>
      <w:rFonts w:ascii="Arial" w:hAnsi="Arial"/>
      <w:color w:val="000000"/>
      <w:szCs w:val="20"/>
      <w:lang w:eastAsia="hr-HR"/>
    </w:rPr>
  </w:style>
  <w:style w:type="paragraph" w:customStyle="1" w:styleId="Indentblock2">
    <w:name w:val="Indent block 2"/>
    <w:basedOn w:val="IndentBlock1"/>
    <w:rsid w:val="00D7399D"/>
    <w:pPr>
      <w:ind w:left="1134"/>
    </w:pPr>
  </w:style>
  <w:style w:type="character" w:customStyle="1" w:styleId="BodytxtChar">
    <w:name w:val="Bodytxt Char"/>
    <w:uiPriority w:val="99"/>
    <w:rsid w:val="00D7399D"/>
    <w:rPr>
      <w:rFonts w:cs="Times New Roman"/>
      <w:sz w:val="22"/>
      <w:lang w:val="en-GB" w:eastAsia="en-US"/>
    </w:rPr>
  </w:style>
  <w:style w:type="paragraph" w:customStyle="1" w:styleId="StyleHeading3LatinArialLatin11pt4">
    <w:name w:val="Style Heading 3 + (Latin) Arial (Latin) 11 pt4"/>
    <w:basedOn w:val="Normal"/>
    <w:uiPriority w:val="99"/>
    <w:rsid w:val="00D7399D"/>
    <w:pPr>
      <w:tabs>
        <w:tab w:val="num" w:pos="1440"/>
      </w:tabs>
      <w:spacing w:after="60"/>
      <w:ind w:left="1440" w:hanging="720"/>
    </w:pPr>
    <w:rPr>
      <w:rFonts w:eastAsia="SimSun"/>
      <w:bCs/>
      <w:i/>
      <w:iCs/>
      <w:lang w:val="en-GB" w:eastAsia="zh-CN"/>
    </w:rPr>
  </w:style>
  <w:style w:type="paragraph" w:customStyle="1" w:styleId="Body-Bullet">
    <w:name w:val="Body-Bullet"/>
    <w:basedOn w:val="Normal"/>
    <w:link w:val="Body-BulletChar"/>
    <w:qFormat/>
    <w:rsid w:val="00D7399D"/>
    <w:pPr>
      <w:numPr>
        <w:numId w:val="20"/>
      </w:numPr>
    </w:pPr>
  </w:style>
  <w:style w:type="character" w:customStyle="1" w:styleId="Body-BulletChar">
    <w:name w:val="Body-Bullet Char"/>
    <w:link w:val="Body-Bullet"/>
    <w:rsid w:val="00D7399D"/>
    <w:rPr>
      <w:rFonts w:ascii="Calibri" w:eastAsia="Times New Roman" w:hAnsi="Calibri" w:cs="Times New Roman"/>
      <w:noProof/>
    </w:rPr>
  </w:style>
  <w:style w:type="paragraph" w:customStyle="1" w:styleId="Text0">
    <w:name w:val="Text"/>
    <w:basedOn w:val="Normal"/>
    <w:uiPriority w:val="99"/>
    <w:rsid w:val="00D7399D"/>
    <w:pPr>
      <w:tabs>
        <w:tab w:val="num" w:pos="360"/>
      </w:tabs>
      <w:spacing w:before="120" w:after="120" w:line="240" w:lineRule="auto"/>
    </w:pPr>
    <w:rPr>
      <w:rFonts w:ascii="Arial" w:hAnsi="Arial" w:cs="Arial"/>
      <w:sz w:val="20"/>
      <w:lang w:val="en-GB" w:eastAsia="en-GB"/>
    </w:rPr>
  </w:style>
  <w:style w:type="paragraph" w:customStyle="1" w:styleId="Subtitle11">
    <w:name w:val="Subtitle11"/>
    <w:basedOn w:val="Normal"/>
    <w:uiPriority w:val="99"/>
    <w:rsid w:val="00D7399D"/>
    <w:pPr>
      <w:spacing w:before="120" w:after="120" w:line="240" w:lineRule="auto"/>
      <w:jc w:val="center"/>
      <w:outlineLvl w:val="0"/>
    </w:pPr>
    <w:rPr>
      <w:rFonts w:ascii="Arial" w:hAnsi="Arial"/>
      <w:b/>
      <w:sz w:val="20"/>
      <w:szCs w:val="20"/>
    </w:rPr>
  </w:style>
  <w:style w:type="paragraph" w:customStyle="1" w:styleId="Appendix">
    <w:name w:val="Appendix"/>
    <w:uiPriority w:val="99"/>
    <w:rsid w:val="00D7399D"/>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D7399D"/>
    <w:pPr>
      <w:spacing w:after="160" w:line="240" w:lineRule="exact"/>
    </w:pPr>
    <w:rPr>
      <w:rFonts w:ascii="Tahoma" w:hAnsi="Tahoma"/>
      <w:sz w:val="20"/>
      <w:szCs w:val="20"/>
    </w:rPr>
  </w:style>
  <w:style w:type="character" w:customStyle="1" w:styleId="StyleLatinArialComplexArial">
    <w:name w:val="Style (Latin) Arial (Complex) Arial"/>
    <w:rsid w:val="00D7399D"/>
    <w:rPr>
      <w:rFonts w:ascii="Arial" w:hAnsi="Arial" w:cs="Arial"/>
      <w:sz w:val="22"/>
      <w:szCs w:val="22"/>
    </w:rPr>
  </w:style>
  <w:style w:type="paragraph" w:customStyle="1" w:styleId="StyleBodyTextLatinArialLatin11pt">
    <w:name w:val="Style Body Text + (Latin) Arial (Latin) 11 pt"/>
    <w:basedOn w:val="Normal"/>
    <w:uiPriority w:val="99"/>
    <w:rsid w:val="00D7399D"/>
    <w:pPr>
      <w:keepLines/>
      <w:tabs>
        <w:tab w:val="right" w:pos="9214"/>
      </w:tabs>
      <w:spacing w:after="0"/>
    </w:pPr>
    <w:rPr>
      <w:rFonts w:ascii="Arial" w:hAnsi="Arial"/>
      <w:szCs w:val="24"/>
      <w:lang w:val="da-DK"/>
    </w:rPr>
  </w:style>
  <w:style w:type="paragraph" w:customStyle="1" w:styleId="StyleAfter6pt">
    <w:name w:val="Style After:  6 pt"/>
    <w:basedOn w:val="Normal"/>
    <w:uiPriority w:val="99"/>
    <w:rsid w:val="00D7399D"/>
    <w:pPr>
      <w:spacing w:after="0" w:line="240" w:lineRule="auto"/>
    </w:pPr>
    <w:rPr>
      <w:rFonts w:ascii="Times New Roman" w:eastAsia="SimSun" w:hAnsi="Times New Roman"/>
      <w:sz w:val="24"/>
      <w:szCs w:val="24"/>
      <w:lang w:val="en-GB" w:eastAsia="zh-CN"/>
    </w:rPr>
  </w:style>
  <w:style w:type="paragraph" w:customStyle="1" w:styleId="ZnakZnak41">
    <w:name w:val="Znak Znak41"/>
    <w:basedOn w:val="Normal"/>
    <w:uiPriority w:val="99"/>
    <w:rsid w:val="00D7399D"/>
    <w:pPr>
      <w:spacing w:after="160" w:line="240" w:lineRule="exact"/>
    </w:pPr>
    <w:rPr>
      <w:rFonts w:ascii="Tahoma" w:hAnsi="Tahoma"/>
      <w:sz w:val="20"/>
      <w:szCs w:val="20"/>
    </w:rPr>
  </w:style>
  <w:style w:type="paragraph" w:customStyle="1" w:styleId="Default">
    <w:name w:val="Default"/>
    <w:rsid w:val="00D7399D"/>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D7399D"/>
    <w:rPr>
      <w:color w:val="auto"/>
    </w:rPr>
  </w:style>
  <w:style w:type="table" w:styleId="Srednjareetka3-Isticanje1">
    <w:name w:val="Medium Grid 3 Accent 1"/>
    <w:basedOn w:val="Obinatablica"/>
    <w:uiPriority w:val="99"/>
    <w:rsid w:val="00D7399D"/>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D7399D"/>
    <w:pPr>
      <w:spacing w:before="120" w:after="120" w:line="240" w:lineRule="auto"/>
      <w:jc w:val="center"/>
      <w:outlineLvl w:val="0"/>
    </w:pPr>
    <w:rPr>
      <w:rFonts w:ascii="Arial" w:hAnsi="Arial"/>
      <w:b/>
      <w:sz w:val="20"/>
      <w:szCs w:val="20"/>
    </w:rPr>
  </w:style>
  <w:style w:type="paragraph" w:customStyle="1" w:styleId="TD-ITT-Heading2-Text">
    <w:name w:val="TD-ITT-Heading 2-Text"/>
    <w:basedOn w:val="Normal"/>
    <w:rsid w:val="00D7399D"/>
    <w:pPr>
      <w:ind w:left="1304" w:hanging="850"/>
    </w:pPr>
  </w:style>
  <w:style w:type="paragraph" w:customStyle="1" w:styleId="TD-ITT-Heading0">
    <w:name w:val="TD-ITT-Heading 0"/>
    <w:rsid w:val="00D7399D"/>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D7399D"/>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D7399D"/>
    <w:pPr>
      <w:spacing w:before="180"/>
      <w:ind w:left="1304" w:hanging="850"/>
    </w:pPr>
  </w:style>
  <w:style w:type="paragraph" w:customStyle="1" w:styleId="TD-ITT-Heading3">
    <w:name w:val="TD-ITT-Heading 3"/>
    <w:basedOn w:val="TD-ITT-Heading2"/>
    <w:rsid w:val="00D7399D"/>
    <w:pPr>
      <w:tabs>
        <w:tab w:val="num" w:pos="3600"/>
      </w:tabs>
      <w:spacing w:before="240"/>
      <w:ind w:left="3600" w:hanging="360"/>
    </w:pPr>
  </w:style>
  <w:style w:type="paragraph" w:customStyle="1" w:styleId="TD-ITT-List-L1">
    <w:name w:val="TD-ITT-List-L1"/>
    <w:rsid w:val="00D7399D"/>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D7399D"/>
    <w:pPr>
      <w:tabs>
        <w:tab w:val="num" w:pos="5760"/>
      </w:tabs>
      <w:ind w:left="1871" w:hanging="283"/>
    </w:pPr>
  </w:style>
  <w:style w:type="paragraph" w:customStyle="1" w:styleId="TD-ITT-Heading3-Text">
    <w:name w:val="TD-ITT-Heading 3-Text"/>
    <w:basedOn w:val="Normal"/>
    <w:rsid w:val="00D7399D"/>
    <w:pPr>
      <w:ind w:left="1304" w:hanging="850"/>
    </w:pPr>
  </w:style>
  <w:style w:type="character" w:customStyle="1" w:styleId="BodyTextBoldheadingChar">
    <w:name w:val="Body Text Bold heading Char"/>
    <w:link w:val="BodyTextBoldheading"/>
    <w:rsid w:val="00D7399D"/>
    <w:rPr>
      <w:rFonts w:ascii="Calibri" w:eastAsia="Arial Unicode MS" w:hAnsi="Calibri"/>
      <w:b/>
      <w:lang w:val="en-GB"/>
    </w:rPr>
  </w:style>
  <w:style w:type="paragraph" w:customStyle="1" w:styleId="Body-Roman">
    <w:name w:val="Body-Roman"/>
    <w:basedOn w:val="Body-Bullet"/>
    <w:link w:val="Body-RomanChar"/>
    <w:qFormat/>
    <w:rsid w:val="00D7399D"/>
    <w:pPr>
      <w:numPr>
        <w:numId w:val="24"/>
      </w:numPr>
    </w:pPr>
  </w:style>
  <w:style w:type="character" w:customStyle="1" w:styleId="Body-RomanChar">
    <w:name w:val="Body-Roman Char"/>
    <w:link w:val="Body-Roman"/>
    <w:rsid w:val="00D7399D"/>
    <w:rPr>
      <w:rFonts w:ascii="Calibri" w:eastAsia="Times New Roman" w:hAnsi="Calibri" w:cs="Times New Roman"/>
      <w:noProof/>
    </w:rPr>
  </w:style>
  <w:style w:type="paragraph" w:customStyle="1" w:styleId="BodyTableRight0">
    <w:name w:val="Body Table Right"/>
    <w:basedOn w:val="BodyTableleft"/>
    <w:rsid w:val="00D7399D"/>
    <w:pPr>
      <w:jc w:val="right"/>
    </w:pPr>
    <w:rPr>
      <w:rFonts w:cs="Times New Roman"/>
      <w:szCs w:val="20"/>
    </w:rPr>
  </w:style>
  <w:style w:type="paragraph" w:customStyle="1" w:styleId="TD-CV-Numbered">
    <w:name w:val="TD-CV-Numbered"/>
    <w:basedOn w:val="Normal"/>
    <w:rsid w:val="00D7399D"/>
    <w:pPr>
      <w:spacing w:after="120" w:line="240" w:lineRule="auto"/>
      <w:ind w:left="850" w:hanging="283"/>
    </w:pPr>
  </w:style>
  <w:style w:type="paragraph" w:customStyle="1" w:styleId="StyleBodyTableleftFirstline076cm">
    <w:name w:val="Style Body Table left + First line:  076 cm"/>
    <w:basedOn w:val="BodyTableleft"/>
    <w:rsid w:val="00D7399D"/>
    <w:pPr>
      <w:ind w:firstLine="430"/>
    </w:pPr>
    <w:rPr>
      <w:rFonts w:cs="Times New Roman"/>
      <w:szCs w:val="20"/>
    </w:rPr>
  </w:style>
  <w:style w:type="paragraph" w:customStyle="1" w:styleId="StyleBodyTableleftFirstline076cm1">
    <w:name w:val="Style Body Table left + First line:  076 cm1"/>
    <w:basedOn w:val="BodyTableleft"/>
    <w:rsid w:val="00D7399D"/>
    <w:pPr>
      <w:ind w:firstLine="430"/>
    </w:pPr>
    <w:rPr>
      <w:rFonts w:cs="Times New Roman"/>
      <w:szCs w:val="20"/>
    </w:rPr>
  </w:style>
  <w:style w:type="character" w:customStyle="1" w:styleId="OdlomakpopisaChar">
    <w:name w:val="Odlomak popisa Char"/>
    <w:aliases w:val="Heading 12 Char,heading 1 Char,naslov 1 Char,Naslov 12 Char,Graf Char,Odstavek seznama Char"/>
    <w:basedOn w:val="Zadanifontodlomka"/>
    <w:link w:val="Odlomakpopisa"/>
    <w:uiPriority w:val="34"/>
    <w:locked/>
    <w:rsid w:val="00D7399D"/>
    <w:rPr>
      <w:rFonts w:ascii="Calibri" w:eastAsia="Times New Roman" w:hAnsi="Calibri" w:cs="Times New Roman"/>
    </w:rPr>
  </w:style>
  <w:style w:type="character" w:customStyle="1" w:styleId="Privzetapisavaodstavka">
    <w:name w:val="Privzeta pisava odstavka"/>
    <w:uiPriority w:val="99"/>
    <w:rsid w:val="00D7399D"/>
  </w:style>
  <w:style w:type="character" w:customStyle="1" w:styleId="hps">
    <w:name w:val="hps"/>
    <w:basedOn w:val="Privzetapisavaodstavka"/>
    <w:uiPriority w:val="99"/>
    <w:rsid w:val="00D7399D"/>
  </w:style>
  <w:style w:type="paragraph" w:customStyle="1" w:styleId="BodyTextBullet1">
    <w:name w:val="Body Text Bullet 1"/>
    <w:basedOn w:val="Normal"/>
    <w:rsid w:val="00D7399D"/>
    <w:pPr>
      <w:spacing w:before="60"/>
      <w:ind w:left="720" w:hanging="360"/>
    </w:pPr>
  </w:style>
  <w:style w:type="paragraph" w:customStyle="1" w:styleId="BodyList1">
    <w:name w:val="Body List 1"/>
    <w:basedOn w:val="Normal"/>
    <w:uiPriority w:val="99"/>
    <w:qFormat/>
    <w:rsid w:val="00D7399D"/>
    <w:pPr>
      <w:numPr>
        <w:numId w:val="25"/>
      </w:numPr>
    </w:pPr>
  </w:style>
  <w:style w:type="paragraph" w:customStyle="1" w:styleId="NormalEUoriginal">
    <w:name w:val="Normal EU original"/>
    <w:basedOn w:val="Normal"/>
    <w:next w:val="Normal"/>
    <w:rsid w:val="00D7399D"/>
    <w:pPr>
      <w:autoSpaceDE w:val="0"/>
      <w:autoSpaceDN w:val="0"/>
      <w:adjustRightInd w:val="0"/>
      <w:spacing w:after="60" w:line="240" w:lineRule="auto"/>
    </w:pPr>
    <w:rPr>
      <w:i/>
      <w:color w:val="000000"/>
    </w:rPr>
  </w:style>
  <w:style w:type="character" w:customStyle="1" w:styleId="Naslov2Char">
    <w:name w:val="Naslov 2 Char"/>
    <w:link w:val="Naslov2"/>
    <w:uiPriority w:val="99"/>
    <w:rsid w:val="00153769"/>
    <w:rPr>
      <w:rFonts w:eastAsia="Times New Roman" w:cs="Times New Roman"/>
      <w:b/>
      <w:bCs/>
      <w:noProof/>
      <w:u w:val="single"/>
    </w:rPr>
  </w:style>
  <w:style w:type="character" w:customStyle="1" w:styleId="Naslov3Char">
    <w:name w:val="Naslov 3 Char"/>
    <w:link w:val="Naslov3"/>
    <w:uiPriority w:val="99"/>
    <w:rsid w:val="008A5244"/>
    <w:rPr>
      <w:rFonts w:eastAsia="Times New Roman" w:cs="Arial"/>
      <w:b/>
      <w:bCs/>
      <w:noProof/>
      <w:u w:val="single"/>
    </w:rPr>
  </w:style>
  <w:style w:type="character" w:customStyle="1" w:styleId="Naslov4Char">
    <w:name w:val="Naslov 4 Char"/>
    <w:link w:val="Naslov4"/>
    <w:uiPriority w:val="99"/>
    <w:rsid w:val="00D7399D"/>
    <w:rPr>
      <w:rFonts w:ascii="Arial" w:eastAsia="Times New Roman" w:hAnsi="Arial" w:cs="Arial"/>
      <w:b/>
      <w:bCs/>
      <w:i/>
      <w:iCs/>
    </w:rPr>
  </w:style>
  <w:style w:type="paragraph" w:customStyle="1" w:styleId="heading5">
    <w:name w:val="heading5"/>
    <w:basedOn w:val="Odlomakpopisa"/>
    <w:link w:val="heading5Char"/>
    <w:uiPriority w:val="99"/>
    <w:rsid w:val="00D7399D"/>
    <w:pPr>
      <w:tabs>
        <w:tab w:val="left" w:pos="900"/>
      </w:tabs>
      <w:spacing w:after="0" w:line="240" w:lineRule="auto"/>
      <w:ind w:left="0"/>
    </w:pPr>
    <w:rPr>
      <w:b/>
      <w:sz w:val="20"/>
      <w:szCs w:val="20"/>
      <w:lang w:eastAsia="hr-HR"/>
    </w:rPr>
  </w:style>
  <w:style w:type="character" w:customStyle="1" w:styleId="heading5Char">
    <w:name w:val="heading5 Char"/>
    <w:link w:val="heading5"/>
    <w:uiPriority w:val="99"/>
    <w:rsid w:val="00D7399D"/>
    <w:rPr>
      <w:rFonts w:ascii="Calibri" w:eastAsia="Times New Roman" w:hAnsi="Calibri" w:cs="Times New Roman"/>
      <w:b/>
      <w:sz w:val="20"/>
      <w:szCs w:val="20"/>
      <w:lang w:eastAsia="hr-HR"/>
    </w:rPr>
  </w:style>
  <w:style w:type="character" w:customStyle="1" w:styleId="apple-style-span">
    <w:name w:val="apple-style-span"/>
    <w:rsid w:val="00D7399D"/>
    <w:rPr>
      <w:rFonts w:cs="Times New Roman"/>
    </w:rPr>
  </w:style>
  <w:style w:type="character" w:customStyle="1" w:styleId="apple-converted-space">
    <w:name w:val="apple-converted-space"/>
    <w:rsid w:val="00D7399D"/>
    <w:rPr>
      <w:rFonts w:cs="Times New Roman"/>
    </w:rPr>
  </w:style>
  <w:style w:type="paragraph" w:customStyle="1" w:styleId="Naslov1">
    <w:name w:val="Naslov1"/>
    <w:basedOn w:val="Normal"/>
    <w:link w:val="NaslovChar"/>
    <w:autoRedefine/>
    <w:rsid w:val="00D7399D"/>
    <w:pPr>
      <w:numPr>
        <w:numId w:val="26"/>
      </w:numPr>
      <w:overflowPunct w:val="0"/>
      <w:autoSpaceDE w:val="0"/>
      <w:autoSpaceDN w:val="0"/>
      <w:adjustRightInd w:val="0"/>
      <w:spacing w:after="0" w:line="240" w:lineRule="auto"/>
      <w:textAlignment w:val="baseline"/>
    </w:pPr>
    <w:rPr>
      <w:rFonts w:ascii="Arial" w:hAnsi="Arial"/>
      <w:b/>
      <w:i/>
      <w:sz w:val="24"/>
      <w:szCs w:val="20"/>
    </w:rPr>
  </w:style>
  <w:style w:type="character" w:customStyle="1" w:styleId="NaslovChar">
    <w:name w:val="Naslov Char"/>
    <w:link w:val="Naslov1"/>
    <w:rsid w:val="00D7399D"/>
    <w:rPr>
      <w:rFonts w:ascii="Arial" w:eastAsia="Times New Roman" w:hAnsi="Arial" w:cs="Times New Roman"/>
      <w:b/>
      <w:i/>
      <w:noProof/>
      <w:sz w:val="24"/>
      <w:szCs w:val="20"/>
    </w:rPr>
  </w:style>
  <w:style w:type="character" w:customStyle="1" w:styleId="BodyTextChar2">
    <w:name w:val="Body Text Char2"/>
    <w:basedOn w:val="Zadanifontodlomka"/>
    <w:uiPriority w:val="99"/>
    <w:semiHidden/>
    <w:rsid w:val="00D7399D"/>
  </w:style>
  <w:style w:type="character" w:customStyle="1" w:styleId="BodyTextChar3">
    <w:name w:val="Body Text Char3"/>
    <w:uiPriority w:val="99"/>
    <w:semiHidden/>
    <w:rsid w:val="00D7399D"/>
    <w:rPr>
      <w:lang w:val="hr-HR"/>
    </w:rPr>
  </w:style>
  <w:style w:type="paragraph" w:customStyle="1" w:styleId="CM70">
    <w:name w:val="CM70"/>
    <w:basedOn w:val="Default"/>
    <w:next w:val="Default"/>
    <w:uiPriority w:val="99"/>
    <w:rsid w:val="00D7399D"/>
    <w:pPr>
      <w:widowControl w:val="0"/>
    </w:pPr>
    <w:rPr>
      <w:rFonts w:ascii="Helvetica" w:hAnsi="Helvetica" w:cs="Helvetica"/>
      <w:color w:val="auto"/>
      <w:lang w:val="hr-HR" w:eastAsia="hr-HR"/>
    </w:rPr>
  </w:style>
  <w:style w:type="paragraph" w:customStyle="1" w:styleId="CM68">
    <w:name w:val="CM68"/>
    <w:basedOn w:val="Default"/>
    <w:next w:val="Default"/>
    <w:uiPriority w:val="99"/>
    <w:rsid w:val="00D7399D"/>
    <w:pPr>
      <w:widowControl w:val="0"/>
    </w:pPr>
    <w:rPr>
      <w:rFonts w:ascii="Helvetica" w:hAnsi="Helvetica" w:cs="Helvetica"/>
      <w:color w:val="auto"/>
      <w:lang w:val="hr-HR" w:eastAsia="hr-HR"/>
    </w:rPr>
  </w:style>
  <w:style w:type="paragraph" w:customStyle="1" w:styleId="CM28">
    <w:name w:val="CM28"/>
    <w:basedOn w:val="Default"/>
    <w:next w:val="Default"/>
    <w:uiPriority w:val="99"/>
    <w:rsid w:val="00D7399D"/>
    <w:pPr>
      <w:widowControl w:val="0"/>
      <w:spacing w:line="291" w:lineRule="atLeast"/>
    </w:pPr>
    <w:rPr>
      <w:rFonts w:ascii="Helvetica" w:hAnsi="Helvetica" w:cs="Helvetica"/>
      <w:color w:val="auto"/>
      <w:lang w:val="hr-HR" w:eastAsia="hr-HR"/>
    </w:rPr>
  </w:style>
  <w:style w:type="paragraph" w:customStyle="1" w:styleId="CM76">
    <w:name w:val="CM76"/>
    <w:basedOn w:val="Default"/>
    <w:next w:val="Default"/>
    <w:uiPriority w:val="99"/>
    <w:rsid w:val="00D7399D"/>
    <w:pPr>
      <w:widowControl w:val="0"/>
    </w:pPr>
    <w:rPr>
      <w:rFonts w:ascii="Helvetica" w:hAnsi="Helvetica" w:cs="Helvetica"/>
      <w:color w:val="auto"/>
      <w:lang w:val="hr-HR" w:eastAsia="hr-HR"/>
    </w:rPr>
  </w:style>
  <w:style w:type="paragraph" w:customStyle="1" w:styleId="CM60">
    <w:name w:val="CM60"/>
    <w:basedOn w:val="Default"/>
    <w:next w:val="Default"/>
    <w:uiPriority w:val="99"/>
    <w:rsid w:val="00D7399D"/>
    <w:pPr>
      <w:widowControl w:val="0"/>
    </w:pPr>
    <w:rPr>
      <w:rFonts w:ascii="Helvetica" w:hAnsi="Helvetica" w:cs="Helvetica"/>
      <w:color w:val="auto"/>
      <w:lang w:val="hr-HR" w:eastAsia="hr-HR"/>
    </w:rPr>
  </w:style>
  <w:style w:type="paragraph" w:customStyle="1" w:styleId="CM63">
    <w:name w:val="CM63"/>
    <w:basedOn w:val="Default"/>
    <w:next w:val="Default"/>
    <w:uiPriority w:val="99"/>
    <w:rsid w:val="00D7399D"/>
    <w:pPr>
      <w:widowControl w:val="0"/>
    </w:pPr>
    <w:rPr>
      <w:rFonts w:ascii="Helvetica" w:hAnsi="Helvetica" w:cs="Helvetica"/>
      <w:color w:val="auto"/>
      <w:lang w:val="hr-HR" w:eastAsia="hr-HR"/>
    </w:rPr>
  </w:style>
  <w:style w:type="paragraph" w:customStyle="1" w:styleId="CM64">
    <w:name w:val="CM64"/>
    <w:basedOn w:val="Default"/>
    <w:next w:val="Default"/>
    <w:uiPriority w:val="99"/>
    <w:rsid w:val="00D7399D"/>
    <w:pPr>
      <w:widowControl w:val="0"/>
    </w:pPr>
    <w:rPr>
      <w:rFonts w:ascii="Helvetica" w:hAnsi="Helvetica" w:cs="Helvetica"/>
      <w:color w:val="auto"/>
      <w:lang w:val="hr-HR" w:eastAsia="hr-HR"/>
    </w:rPr>
  </w:style>
  <w:style w:type="paragraph" w:customStyle="1" w:styleId="CM32">
    <w:name w:val="CM32"/>
    <w:basedOn w:val="Default"/>
    <w:next w:val="Default"/>
    <w:uiPriority w:val="99"/>
    <w:rsid w:val="00D7399D"/>
    <w:pPr>
      <w:widowControl w:val="0"/>
    </w:pPr>
    <w:rPr>
      <w:rFonts w:ascii="Helvetica" w:hAnsi="Helvetica" w:cs="Helvetica"/>
      <w:color w:val="auto"/>
      <w:lang w:val="hr-HR" w:eastAsia="hr-HR"/>
    </w:rPr>
  </w:style>
  <w:style w:type="paragraph" w:customStyle="1" w:styleId="CM77">
    <w:name w:val="CM77"/>
    <w:basedOn w:val="Default"/>
    <w:next w:val="Default"/>
    <w:uiPriority w:val="99"/>
    <w:rsid w:val="00D7399D"/>
    <w:pPr>
      <w:widowControl w:val="0"/>
    </w:pPr>
    <w:rPr>
      <w:rFonts w:ascii="Helvetica" w:hAnsi="Helvetica" w:cs="Helvetica"/>
      <w:color w:val="auto"/>
      <w:lang w:val="hr-HR" w:eastAsia="hr-HR"/>
    </w:rPr>
  </w:style>
  <w:style w:type="paragraph" w:customStyle="1" w:styleId="CM44">
    <w:name w:val="CM44"/>
    <w:basedOn w:val="Default"/>
    <w:next w:val="Default"/>
    <w:uiPriority w:val="99"/>
    <w:rsid w:val="00D7399D"/>
    <w:pPr>
      <w:widowControl w:val="0"/>
      <w:spacing w:line="351" w:lineRule="atLeast"/>
    </w:pPr>
    <w:rPr>
      <w:rFonts w:ascii="Helvetica" w:hAnsi="Helvetica" w:cs="Helvetica"/>
      <w:color w:val="auto"/>
      <w:lang w:val="hr-HR" w:eastAsia="hr-HR"/>
    </w:rPr>
  </w:style>
  <w:style w:type="paragraph" w:customStyle="1" w:styleId="CM1">
    <w:name w:val="CM1"/>
    <w:basedOn w:val="Default"/>
    <w:next w:val="Default"/>
    <w:uiPriority w:val="99"/>
    <w:rsid w:val="00D7399D"/>
    <w:pPr>
      <w:widowControl w:val="0"/>
    </w:pPr>
    <w:rPr>
      <w:rFonts w:ascii="Helvetica" w:hAnsi="Helvetica" w:cs="Helvetica"/>
      <w:color w:val="auto"/>
      <w:lang w:val="hr-HR" w:eastAsia="hr-HR"/>
    </w:rPr>
  </w:style>
  <w:style w:type="paragraph" w:customStyle="1" w:styleId="CM61">
    <w:name w:val="CM61"/>
    <w:basedOn w:val="Default"/>
    <w:next w:val="Default"/>
    <w:uiPriority w:val="99"/>
    <w:rsid w:val="00D7399D"/>
    <w:pPr>
      <w:widowControl w:val="0"/>
    </w:pPr>
    <w:rPr>
      <w:rFonts w:ascii="Helvetica" w:hAnsi="Helvetica" w:cs="Helvetica"/>
      <w:color w:val="auto"/>
      <w:lang w:val="hr-HR" w:eastAsia="hr-HR"/>
    </w:rPr>
  </w:style>
  <w:style w:type="paragraph" w:customStyle="1" w:styleId="CM75">
    <w:name w:val="CM75"/>
    <w:basedOn w:val="Default"/>
    <w:next w:val="Default"/>
    <w:uiPriority w:val="99"/>
    <w:rsid w:val="00D7399D"/>
    <w:pPr>
      <w:widowControl w:val="0"/>
    </w:pPr>
    <w:rPr>
      <w:rFonts w:ascii="Helvetica" w:hAnsi="Helvetica" w:cs="Helvetica"/>
      <w:color w:val="auto"/>
      <w:lang w:val="hr-HR" w:eastAsia="hr-HR"/>
    </w:rPr>
  </w:style>
  <w:style w:type="paragraph" w:customStyle="1" w:styleId="CM74">
    <w:name w:val="CM74"/>
    <w:basedOn w:val="Default"/>
    <w:next w:val="Default"/>
    <w:uiPriority w:val="99"/>
    <w:rsid w:val="00D7399D"/>
    <w:pPr>
      <w:widowControl w:val="0"/>
    </w:pPr>
    <w:rPr>
      <w:rFonts w:ascii="Helvetica" w:hAnsi="Helvetica" w:cs="Helvetica"/>
      <w:color w:val="auto"/>
      <w:lang w:val="hr-HR" w:eastAsia="hr-HR"/>
    </w:rPr>
  </w:style>
  <w:style w:type="paragraph" w:customStyle="1" w:styleId="CM42">
    <w:name w:val="CM42"/>
    <w:basedOn w:val="Default"/>
    <w:next w:val="Default"/>
    <w:uiPriority w:val="99"/>
    <w:rsid w:val="00D7399D"/>
    <w:pPr>
      <w:widowControl w:val="0"/>
      <w:spacing w:line="351" w:lineRule="atLeast"/>
    </w:pPr>
    <w:rPr>
      <w:rFonts w:ascii="Helvetica" w:hAnsi="Helvetica" w:cs="Helvetica"/>
      <w:color w:val="auto"/>
      <w:lang w:val="hr-HR" w:eastAsia="hr-HR"/>
    </w:rPr>
  </w:style>
  <w:style w:type="paragraph" w:customStyle="1" w:styleId="CM43">
    <w:name w:val="CM43"/>
    <w:basedOn w:val="Default"/>
    <w:next w:val="Default"/>
    <w:uiPriority w:val="99"/>
    <w:rsid w:val="00D7399D"/>
    <w:pPr>
      <w:widowControl w:val="0"/>
      <w:spacing w:line="351" w:lineRule="atLeast"/>
    </w:pPr>
    <w:rPr>
      <w:rFonts w:ascii="Helvetica" w:hAnsi="Helvetica" w:cs="Helvetica"/>
      <w:color w:val="auto"/>
      <w:lang w:val="hr-HR" w:eastAsia="hr-HR"/>
    </w:rPr>
  </w:style>
  <w:style w:type="paragraph" w:customStyle="1" w:styleId="CM82">
    <w:name w:val="CM82"/>
    <w:basedOn w:val="Default"/>
    <w:next w:val="Default"/>
    <w:uiPriority w:val="99"/>
    <w:rsid w:val="00D7399D"/>
    <w:pPr>
      <w:widowControl w:val="0"/>
    </w:pPr>
    <w:rPr>
      <w:rFonts w:ascii="Helvetica" w:hAnsi="Helvetica" w:cs="Helvetica"/>
      <w:color w:val="auto"/>
      <w:lang w:val="hr-HR" w:eastAsia="hr-HR"/>
    </w:rPr>
  </w:style>
  <w:style w:type="paragraph" w:customStyle="1" w:styleId="CM48">
    <w:name w:val="CM48"/>
    <w:basedOn w:val="Default"/>
    <w:next w:val="Default"/>
    <w:uiPriority w:val="99"/>
    <w:rsid w:val="00D7399D"/>
    <w:pPr>
      <w:widowControl w:val="0"/>
      <w:spacing w:line="460" w:lineRule="atLeast"/>
    </w:pPr>
    <w:rPr>
      <w:rFonts w:ascii="Helvetica" w:hAnsi="Helvetica" w:cs="Helvetica"/>
      <w:color w:val="auto"/>
      <w:lang w:val="hr-HR" w:eastAsia="hr-HR"/>
    </w:rPr>
  </w:style>
  <w:style w:type="paragraph" w:customStyle="1" w:styleId="CM7">
    <w:name w:val="CM7"/>
    <w:basedOn w:val="Default"/>
    <w:next w:val="Default"/>
    <w:uiPriority w:val="99"/>
    <w:rsid w:val="00D7399D"/>
    <w:pPr>
      <w:widowControl w:val="0"/>
      <w:spacing w:line="231" w:lineRule="atLeast"/>
    </w:pPr>
    <w:rPr>
      <w:rFonts w:ascii="Helvetica" w:hAnsi="Helvetica" w:cs="Helvetica"/>
      <w:color w:val="auto"/>
      <w:lang w:val="hr-HR" w:eastAsia="hr-HR"/>
    </w:rPr>
  </w:style>
  <w:style w:type="paragraph" w:customStyle="1" w:styleId="CM49">
    <w:name w:val="CM49"/>
    <w:basedOn w:val="Default"/>
    <w:next w:val="Default"/>
    <w:uiPriority w:val="99"/>
    <w:rsid w:val="00D7399D"/>
    <w:pPr>
      <w:widowControl w:val="0"/>
      <w:spacing w:line="498" w:lineRule="atLeast"/>
    </w:pPr>
    <w:rPr>
      <w:rFonts w:ascii="Helvetica" w:hAnsi="Helvetica" w:cs="Helvetica"/>
      <w:color w:val="auto"/>
      <w:lang w:val="hr-HR" w:eastAsia="hr-HR"/>
    </w:rPr>
  </w:style>
  <w:style w:type="paragraph" w:customStyle="1" w:styleId="CM66">
    <w:name w:val="CM66"/>
    <w:basedOn w:val="Default"/>
    <w:next w:val="Default"/>
    <w:uiPriority w:val="99"/>
    <w:rsid w:val="00D7399D"/>
    <w:pPr>
      <w:widowControl w:val="0"/>
    </w:pPr>
    <w:rPr>
      <w:rFonts w:ascii="Helvetica" w:hAnsi="Helvetica" w:cs="Helvetica"/>
      <w:color w:val="auto"/>
      <w:lang w:val="hr-HR" w:eastAsia="hr-HR"/>
    </w:rPr>
  </w:style>
  <w:style w:type="paragraph" w:customStyle="1" w:styleId="CM55">
    <w:name w:val="CM55"/>
    <w:basedOn w:val="Default"/>
    <w:next w:val="Default"/>
    <w:uiPriority w:val="99"/>
    <w:rsid w:val="00D7399D"/>
    <w:pPr>
      <w:widowControl w:val="0"/>
      <w:spacing w:line="460" w:lineRule="atLeast"/>
    </w:pPr>
    <w:rPr>
      <w:rFonts w:ascii="Helvetica" w:hAnsi="Helvetica" w:cs="Helvetica"/>
      <w:color w:val="auto"/>
      <w:lang w:val="hr-HR" w:eastAsia="hr-HR"/>
    </w:rPr>
  </w:style>
  <w:style w:type="paragraph" w:customStyle="1" w:styleId="NoSpacing2">
    <w:name w:val="No Spacing2"/>
    <w:uiPriority w:val="1"/>
    <w:qFormat/>
    <w:rsid w:val="00D7399D"/>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D7399D"/>
    <w:pPr>
      <w:ind w:left="720"/>
      <w:contextualSpacing/>
      <w:jc w:val="left"/>
    </w:pPr>
    <w:rPr>
      <w:lang w:val="en-GB"/>
    </w:rPr>
  </w:style>
  <w:style w:type="paragraph" w:customStyle="1" w:styleId="NoSpacing1">
    <w:name w:val="No Spacing1"/>
    <w:uiPriority w:val="99"/>
    <w:rsid w:val="00D7399D"/>
    <w:pPr>
      <w:spacing w:after="0" w:line="240" w:lineRule="auto"/>
    </w:pPr>
    <w:rPr>
      <w:rFonts w:ascii="Calibri" w:eastAsia="Times New Roman" w:hAnsi="Calibri" w:cs="Times New Roman"/>
    </w:rPr>
  </w:style>
  <w:style w:type="character" w:customStyle="1" w:styleId="BodyTextBoldCenter14pChar">
    <w:name w:val="Body Text_Bold_Center_14p Char"/>
    <w:link w:val="BodyTextBoldCenter14p"/>
    <w:rsid w:val="00D7399D"/>
    <w:rPr>
      <w:rFonts w:ascii="Calibri" w:eastAsia="Times New Roman" w:hAnsi="Calibri" w:cs="Times New Roman"/>
      <w:b/>
      <w:sz w:val="28"/>
      <w:szCs w:val="28"/>
    </w:rPr>
  </w:style>
  <w:style w:type="paragraph" w:customStyle="1" w:styleId="Nadpis-sted0">
    <w:name w:val="Nadpis-støed"/>
    <w:basedOn w:val="Normal"/>
    <w:rsid w:val="00D7399D"/>
    <w:pPr>
      <w:spacing w:before="60" w:after="0" w:line="240" w:lineRule="exact"/>
      <w:jc w:val="center"/>
    </w:pPr>
    <w:rPr>
      <w:rFonts w:ascii="Arial" w:hAnsi="Arial"/>
      <w:b/>
      <w:i/>
      <w:sz w:val="24"/>
      <w:szCs w:val="20"/>
      <w:lang w:val="en-GB" w:eastAsia="sl-SI"/>
    </w:rPr>
  </w:style>
  <w:style w:type="paragraph" w:customStyle="1" w:styleId="text2-seznam">
    <w:name w:val="text2-seznam"/>
    <w:basedOn w:val="Normal"/>
    <w:rsid w:val="00D7399D"/>
    <w:pPr>
      <w:spacing w:after="0" w:line="240" w:lineRule="exact"/>
      <w:ind w:left="2495" w:hanging="1361"/>
    </w:pPr>
    <w:rPr>
      <w:rFonts w:ascii="Arial" w:hAnsi="Arial"/>
      <w:sz w:val="24"/>
      <w:szCs w:val="20"/>
      <w:lang w:val="en-GB" w:eastAsia="sl-SI"/>
    </w:rPr>
  </w:style>
  <w:style w:type="paragraph" w:customStyle="1" w:styleId="Text2">
    <w:name w:val="Text 2"/>
    <w:basedOn w:val="Normal"/>
    <w:rsid w:val="00D7399D"/>
    <w:pPr>
      <w:spacing w:before="240" w:after="0" w:line="240" w:lineRule="exact"/>
      <w:ind w:left="1134"/>
    </w:pPr>
    <w:rPr>
      <w:rFonts w:ascii="Arial" w:hAnsi="Arial"/>
      <w:sz w:val="24"/>
      <w:szCs w:val="20"/>
      <w:lang w:val="en-GB" w:eastAsia="sl-SI"/>
    </w:rPr>
  </w:style>
  <w:style w:type="paragraph" w:customStyle="1" w:styleId="text1-3mezera">
    <w:name w:val="text 1 - 3 mezera"/>
    <w:basedOn w:val="Text1"/>
    <w:rsid w:val="00D7399D"/>
    <w:pPr>
      <w:spacing w:before="60"/>
    </w:pPr>
  </w:style>
  <w:style w:type="paragraph" w:customStyle="1" w:styleId="textslovan">
    <w:name w:val="text èíslovaný"/>
    <w:basedOn w:val="text"/>
    <w:rsid w:val="00D7399D"/>
    <w:pPr>
      <w:ind w:left="567" w:hanging="567"/>
    </w:pPr>
  </w:style>
  <w:style w:type="paragraph" w:customStyle="1" w:styleId="Section">
    <w:name w:val="Section"/>
    <w:basedOn w:val="Normal"/>
    <w:uiPriority w:val="99"/>
    <w:rsid w:val="00D7399D"/>
    <w:pPr>
      <w:spacing w:after="0" w:line="360" w:lineRule="exact"/>
      <w:jc w:val="center"/>
    </w:pPr>
    <w:rPr>
      <w:rFonts w:ascii="Arial" w:hAnsi="Arial"/>
      <w:b/>
      <w:sz w:val="32"/>
      <w:szCs w:val="20"/>
      <w:lang w:val="en-GB" w:eastAsia="sl-SI"/>
    </w:rPr>
  </w:style>
  <w:style w:type="paragraph" w:customStyle="1" w:styleId="textslovan0">
    <w:name w:val="text číslovaný"/>
    <w:basedOn w:val="text"/>
    <w:rsid w:val="00D7399D"/>
    <w:pPr>
      <w:ind w:left="567" w:hanging="567"/>
    </w:pPr>
  </w:style>
  <w:style w:type="paragraph" w:customStyle="1" w:styleId="SingleIndent">
    <w:name w:val="Single Indent"/>
    <w:basedOn w:val="Normal"/>
    <w:rsid w:val="00D7399D"/>
    <w:pPr>
      <w:spacing w:after="0" w:line="264" w:lineRule="auto"/>
      <w:ind w:left="1008"/>
    </w:pPr>
    <w:rPr>
      <w:rFonts w:ascii="Arial" w:hAnsi="Arial"/>
      <w:sz w:val="20"/>
      <w:szCs w:val="20"/>
      <w:lang w:val="en-GB" w:eastAsia="sl-SI"/>
    </w:rPr>
  </w:style>
  <w:style w:type="paragraph" w:customStyle="1" w:styleId="ReportBullet">
    <w:name w:val="Report Bullet"/>
    <w:basedOn w:val="Obinouvueno"/>
    <w:rsid w:val="00D7399D"/>
    <w:pPr>
      <w:numPr>
        <w:numId w:val="27"/>
      </w:numPr>
      <w:tabs>
        <w:tab w:val="left" w:pos="2160"/>
      </w:tabs>
      <w:spacing w:after="200" w:line="264" w:lineRule="auto"/>
      <w:ind w:left="2160" w:hanging="432"/>
    </w:pPr>
    <w:rPr>
      <w:rFonts w:ascii="Arial" w:hAnsi="Arial"/>
      <w:sz w:val="20"/>
      <w:szCs w:val="20"/>
      <w:lang w:val="en-GB" w:eastAsia="sl-SI"/>
    </w:rPr>
  </w:style>
  <w:style w:type="paragraph" w:customStyle="1" w:styleId="1zanoren">
    <w:name w:val="1.zanorení"/>
    <w:basedOn w:val="text-3mezera"/>
    <w:rsid w:val="00D7399D"/>
    <w:pPr>
      <w:widowControl w:val="0"/>
      <w:ind w:left="2127" w:hanging="1418"/>
    </w:pPr>
    <w:rPr>
      <w:lang w:val="cs-CZ" w:eastAsia="en-US"/>
    </w:rPr>
  </w:style>
  <w:style w:type="paragraph" w:customStyle="1" w:styleId="bulletsub">
    <w:name w:val="bullet_sub"/>
    <w:basedOn w:val="Normal"/>
    <w:rsid w:val="00D7399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pPr>
    <w:rPr>
      <w:rFonts w:ascii="Arial" w:hAnsi="Arial"/>
      <w:szCs w:val="20"/>
      <w:lang w:val="en-GB"/>
    </w:rPr>
  </w:style>
  <w:style w:type="paragraph" w:customStyle="1" w:styleId="Volume">
    <w:name w:val="Volume"/>
    <w:basedOn w:val="text"/>
    <w:next w:val="Section"/>
    <w:rsid w:val="00D7399D"/>
    <w:pPr>
      <w:pageBreakBefore/>
      <w:widowControl w:val="0"/>
      <w:spacing w:before="360" w:line="360" w:lineRule="exact"/>
      <w:jc w:val="center"/>
    </w:pPr>
    <w:rPr>
      <w:b/>
      <w:sz w:val="36"/>
      <w:lang w:val="cs-CZ" w:eastAsia="en-US"/>
    </w:rPr>
  </w:style>
  <w:style w:type="paragraph" w:customStyle="1" w:styleId="textcslovan">
    <w:name w:val="text císlovaný"/>
    <w:basedOn w:val="text"/>
    <w:rsid w:val="00D7399D"/>
    <w:pPr>
      <w:widowControl w:val="0"/>
      <w:ind w:left="567" w:hanging="567"/>
    </w:pPr>
    <w:rPr>
      <w:lang w:val="cs-CZ" w:eastAsia="en-US"/>
    </w:rPr>
  </w:style>
  <w:style w:type="paragraph" w:customStyle="1" w:styleId="Nadpis-STRANA">
    <w:name w:val="Nadpis - STRANA"/>
    <w:basedOn w:val="text"/>
    <w:next w:val="Volume"/>
    <w:rsid w:val="00D7399D"/>
    <w:pPr>
      <w:pageBreakBefore/>
      <w:widowControl w:val="0"/>
      <w:spacing w:before="5040" w:line="520" w:lineRule="exact"/>
      <w:jc w:val="center"/>
    </w:pPr>
    <w:rPr>
      <w:b/>
      <w:sz w:val="36"/>
      <w:lang w:val="cs-CZ" w:eastAsia="en-US"/>
    </w:rPr>
  </w:style>
  <w:style w:type="paragraph" w:customStyle="1" w:styleId="bullet-3">
    <w:name w:val="bullet-3"/>
    <w:basedOn w:val="Normal"/>
    <w:rsid w:val="00D7399D"/>
    <w:pPr>
      <w:widowControl w:val="0"/>
      <w:spacing w:before="240" w:after="0" w:line="240" w:lineRule="exact"/>
      <w:ind w:left="2212" w:hanging="284"/>
    </w:pPr>
    <w:rPr>
      <w:rFonts w:ascii="Arial" w:hAnsi="Arial"/>
      <w:sz w:val="24"/>
      <w:szCs w:val="20"/>
      <w:lang w:val="cs-CZ"/>
    </w:rPr>
  </w:style>
  <w:style w:type="paragraph" w:customStyle="1" w:styleId="titre4">
    <w:name w:val="titre4"/>
    <w:basedOn w:val="Normal"/>
    <w:rsid w:val="00D7399D"/>
    <w:pPr>
      <w:numPr>
        <w:numId w:val="28"/>
      </w:numPr>
      <w:tabs>
        <w:tab w:val="clear" w:pos="435"/>
        <w:tab w:val="decimal" w:pos="357"/>
      </w:tabs>
      <w:spacing w:after="0" w:line="240" w:lineRule="auto"/>
      <w:ind w:left="357" w:hanging="357"/>
      <w:jc w:val="left"/>
    </w:pPr>
    <w:rPr>
      <w:rFonts w:ascii="Arial" w:hAnsi="Arial"/>
      <w:b/>
      <w:snapToGrid w:val="0"/>
      <w:sz w:val="24"/>
      <w:szCs w:val="20"/>
      <w:lang w:val="en-GB"/>
    </w:rPr>
  </w:style>
  <w:style w:type="paragraph" w:customStyle="1" w:styleId="Akapitzlist">
    <w:name w:val="Akapit z listą"/>
    <w:basedOn w:val="Normal"/>
    <w:uiPriority w:val="34"/>
    <w:qFormat/>
    <w:rsid w:val="00D7399D"/>
    <w:pPr>
      <w:spacing w:after="0" w:line="240" w:lineRule="auto"/>
      <w:ind w:left="708"/>
      <w:jc w:val="left"/>
    </w:pPr>
    <w:rPr>
      <w:rFonts w:ascii="Arial" w:hAnsi="Arial"/>
      <w:sz w:val="20"/>
      <w:szCs w:val="20"/>
      <w:lang w:val="en-GB" w:eastAsia="sl-SI"/>
    </w:rPr>
  </w:style>
  <w:style w:type="character" w:customStyle="1" w:styleId="tw4winMark">
    <w:name w:val="tw4winMark"/>
    <w:rsid w:val="00D7399D"/>
    <w:rPr>
      <w:rFonts w:ascii="Times New Roman" w:hAnsi="Times New Roman" w:cs="Times New Roman"/>
      <w:vanish/>
      <w:color w:val="800080"/>
      <w:sz w:val="24"/>
      <w:szCs w:val="24"/>
      <w:vertAlign w:val="subscript"/>
    </w:rPr>
  </w:style>
  <w:style w:type="paragraph" w:customStyle="1" w:styleId="Document1">
    <w:name w:val="Document 1"/>
    <w:rsid w:val="00D7399D"/>
    <w:pPr>
      <w:keepNext/>
      <w:keepLines/>
      <w:widowControl w:val="0"/>
      <w:tabs>
        <w:tab w:val="left" w:pos="-720"/>
      </w:tabs>
      <w:suppressAutoHyphens/>
      <w:spacing w:after="0" w:line="240" w:lineRule="auto"/>
    </w:pPr>
    <w:rPr>
      <w:rFonts w:ascii="Univers" w:eastAsia="Times New Roman" w:hAnsi="Univers" w:cs="Times New Roman"/>
      <w:sz w:val="20"/>
      <w:szCs w:val="20"/>
      <w:lang w:val="sl-SI"/>
    </w:rPr>
  </w:style>
  <w:style w:type="paragraph" w:styleId="Tekstkrajnjebiljeke">
    <w:name w:val="endnote text"/>
    <w:basedOn w:val="Normal"/>
    <w:link w:val="TekstkrajnjebiljekeChar"/>
    <w:rsid w:val="00D7399D"/>
    <w:pPr>
      <w:spacing w:after="0" w:line="240" w:lineRule="auto"/>
      <w:jc w:val="left"/>
    </w:pPr>
    <w:rPr>
      <w:rFonts w:ascii="Arial" w:hAnsi="Arial"/>
      <w:sz w:val="20"/>
      <w:szCs w:val="20"/>
      <w:lang w:val="en-GB" w:eastAsia="sl-SI"/>
    </w:rPr>
  </w:style>
  <w:style w:type="character" w:customStyle="1" w:styleId="TekstkrajnjebiljekeChar">
    <w:name w:val="Tekst krajnje bilješke Char"/>
    <w:basedOn w:val="Zadanifontodlomka"/>
    <w:link w:val="Tekstkrajnjebiljeke"/>
    <w:rsid w:val="00D7399D"/>
    <w:rPr>
      <w:rFonts w:ascii="Arial" w:eastAsia="Times New Roman" w:hAnsi="Arial" w:cs="Times New Roman"/>
      <w:sz w:val="20"/>
      <w:szCs w:val="20"/>
      <w:lang w:val="en-GB" w:eastAsia="sl-SI"/>
    </w:rPr>
  </w:style>
  <w:style w:type="character" w:styleId="Referencakrajnjebiljeke">
    <w:name w:val="endnote reference"/>
    <w:rsid w:val="00D7399D"/>
    <w:rPr>
      <w:vertAlign w:val="superscript"/>
    </w:rPr>
  </w:style>
  <w:style w:type="paragraph" w:customStyle="1" w:styleId="t-9-8">
    <w:name w:val="t-9-8"/>
    <w:basedOn w:val="Normal"/>
    <w:rsid w:val="00D7399D"/>
    <w:pPr>
      <w:spacing w:before="100" w:beforeAutospacing="1" w:after="100" w:afterAutospacing="1" w:line="240" w:lineRule="auto"/>
      <w:jc w:val="left"/>
    </w:pPr>
    <w:rPr>
      <w:rFonts w:ascii="Times New Roman" w:hAnsi="Times New Roman"/>
      <w:sz w:val="24"/>
      <w:szCs w:val="24"/>
      <w:lang w:eastAsia="hr-HR"/>
    </w:rPr>
  </w:style>
  <w:style w:type="paragraph" w:customStyle="1" w:styleId="normaltableau">
    <w:name w:val="normal_tableau"/>
    <w:basedOn w:val="Normal"/>
    <w:uiPriority w:val="99"/>
    <w:rsid w:val="00D7399D"/>
    <w:pPr>
      <w:spacing w:before="120" w:after="120" w:line="240" w:lineRule="auto"/>
    </w:pPr>
    <w:rPr>
      <w:rFonts w:ascii="Optima" w:eastAsia="SimSun" w:hAnsi="Optima"/>
      <w:szCs w:val="20"/>
      <w:lang w:val="en-GB" w:eastAsia="en-GB"/>
    </w:rPr>
  </w:style>
  <w:style w:type="paragraph" w:customStyle="1" w:styleId="font5">
    <w:name w:val="font5"/>
    <w:basedOn w:val="Normal"/>
    <w:rsid w:val="00D7399D"/>
    <w:pPr>
      <w:spacing w:before="100" w:beforeAutospacing="1" w:after="100" w:afterAutospacing="1" w:line="240" w:lineRule="auto"/>
      <w:jc w:val="left"/>
    </w:pPr>
    <w:rPr>
      <w:color w:val="000000"/>
      <w:sz w:val="20"/>
      <w:szCs w:val="20"/>
      <w:lang w:eastAsia="hr-HR"/>
    </w:rPr>
  </w:style>
  <w:style w:type="paragraph" w:customStyle="1" w:styleId="font6">
    <w:name w:val="font6"/>
    <w:basedOn w:val="Normal"/>
    <w:rsid w:val="00D7399D"/>
    <w:pPr>
      <w:spacing w:before="100" w:beforeAutospacing="1" w:after="100" w:afterAutospacing="1" w:line="240" w:lineRule="auto"/>
      <w:jc w:val="left"/>
    </w:pPr>
    <w:rPr>
      <w:color w:val="000000"/>
      <w:sz w:val="20"/>
      <w:szCs w:val="20"/>
      <w:lang w:eastAsia="hr-HR"/>
    </w:rPr>
  </w:style>
  <w:style w:type="paragraph" w:customStyle="1" w:styleId="font7">
    <w:name w:val="font7"/>
    <w:basedOn w:val="Normal"/>
    <w:rsid w:val="00D7399D"/>
    <w:pPr>
      <w:spacing w:before="100" w:beforeAutospacing="1" w:after="100" w:afterAutospacing="1" w:line="240" w:lineRule="auto"/>
      <w:jc w:val="left"/>
    </w:pPr>
    <w:rPr>
      <w:color w:val="000000"/>
      <w:sz w:val="20"/>
      <w:szCs w:val="20"/>
      <w:lang w:eastAsia="hr-HR"/>
    </w:rPr>
  </w:style>
  <w:style w:type="paragraph" w:customStyle="1" w:styleId="xl65">
    <w:name w:val="xl65"/>
    <w:basedOn w:val="Normal"/>
    <w:rsid w:val="00D7399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line="240" w:lineRule="auto"/>
      <w:jc w:val="center"/>
      <w:textAlignment w:val="center"/>
    </w:pPr>
    <w:rPr>
      <w:rFonts w:ascii="Times New Roman" w:hAnsi="Times New Roman"/>
      <w:b/>
      <w:bCs/>
      <w:sz w:val="20"/>
      <w:szCs w:val="20"/>
      <w:lang w:eastAsia="hr-HR"/>
    </w:rPr>
  </w:style>
  <w:style w:type="paragraph" w:customStyle="1" w:styleId="xl66">
    <w:name w:val="xl66"/>
    <w:basedOn w:val="Normal"/>
    <w:rsid w:val="00D7399D"/>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line="240" w:lineRule="auto"/>
      <w:jc w:val="left"/>
      <w:textAlignment w:val="center"/>
    </w:pPr>
    <w:rPr>
      <w:rFonts w:ascii="Times New Roman" w:hAnsi="Times New Roman"/>
      <w:b/>
      <w:bCs/>
      <w:sz w:val="20"/>
      <w:szCs w:val="20"/>
      <w:lang w:eastAsia="hr-HR"/>
    </w:rPr>
  </w:style>
  <w:style w:type="paragraph" w:customStyle="1" w:styleId="xl67">
    <w:name w:val="xl67"/>
    <w:basedOn w:val="Normal"/>
    <w:rsid w:val="00D7399D"/>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line="240" w:lineRule="auto"/>
      <w:jc w:val="left"/>
      <w:textAlignment w:val="center"/>
    </w:pPr>
    <w:rPr>
      <w:rFonts w:ascii="Times New Roman" w:hAnsi="Times New Roman"/>
      <w:sz w:val="20"/>
      <w:szCs w:val="20"/>
      <w:lang w:eastAsia="hr-HR"/>
    </w:rPr>
  </w:style>
  <w:style w:type="paragraph" w:customStyle="1" w:styleId="xl68">
    <w:name w:val="xl68"/>
    <w:basedOn w:val="Normal"/>
    <w:rsid w:val="00D739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sz w:val="20"/>
      <w:szCs w:val="20"/>
      <w:lang w:eastAsia="hr-HR"/>
    </w:rPr>
  </w:style>
  <w:style w:type="paragraph" w:customStyle="1" w:styleId="xl69">
    <w:name w:val="xl69"/>
    <w:basedOn w:val="Normal"/>
    <w:rsid w:val="00D739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0"/>
      <w:szCs w:val="20"/>
      <w:lang w:eastAsia="hr-HR"/>
    </w:rPr>
  </w:style>
  <w:style w:type="paragraph" w:customStyle="1" w:styleId="xl70">
    <w:name w:val="xl70"/>
    <w:basedOn w:val="Normal"/>
    <w:rsid w:val="00D739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0"/>
      <w:szCs w:val="20"/>
      <w:lang w:eastAsia="hr-HR"/>
    </w:rPr>
  </w:style>
  <w:style w:type="paragraph" w:customStyle="1" w:styleId="xl71">
    <w:name w:val="xl71"/>
    <w:basedOn w:val="Normal"/>
    <w:rsid w:val="00D7399D"/>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line="240" w:lineRule="auto"/>
      <w:jc w:val="left"/>
      <w:textAlignment w:val="center"/>
    </w:pPr>
    <w:rPr>
      <w:rFonts w:ascii="Times New Roman" w:hAnsi="Times New Roman"/>
      <w:b/>
      <w:bCs/>
      <w:i/>
      <w:iCs/>
      <w:sz w:val="20"/>
      <w:szCs w:val="20"/>
      <w:lang w:eastAsia="hr-HR"/>
    </w:rPr>
  </w:style>
  <w:style w:type="paragraph" w:customStyle="1" w:styleId="StyleListParagraphBefore3ptAfter3pt">
    <w:name w:val="Style List Paragraph + Before:  3 pt After:  3 pt"/>
    <w:basedOn w:val="Odlomakpopisa"/>
    <w:rsid w:val="00D7399D"/>
    <w:pPr>
      <w:spacing w:before="60" w:after="60" w:line="240" w:lineRule="auto"/>
    </w:pPr>
    <w:rPr>
      <w:szCs w:val="20"/>
    </w:rPr>
  </w:style>
  <w:style w:type="character" w:customStyle="1" w:styleId="fontstyle01">
    <w:name w:val="fontstyle01"/>
    <w:basedOn w:val="Zadanifontodlomka"/>
    <w:rsid w:val="00D7399D"/>
    <w:rPr>
      <w:rFonts w:ascii="Tahoma" w:hAnsi="Tahoma" w:cs="Tahoma" w:hint="default"/>
      <w:b/>
      <w:bCs/>
      <w:i w:val="0"/>
      <w:iCs w:val="0"/>
      <w:color w:val="000000"/>
      <w:sz w:val="20"/>
      <w:szCs w:val="20"/>
    </w:rPr>
  </w:style>
  <w:style w:type="character" w:customStyle="1" w:styleId="fontstyle21">
    <w:name w:val="fontstyle21"/>
    <w:basedOn w:val="Zadanifontodlomka"/>
    <w:rsid w:val="00D7399D"/>
    <w:rPr>
      <w:rFonts w:ascii="Tahoma" w:hAnsi="Tahoma" w:cs="Tahoma" w:hint="default"/>
      <w:b w:val="0"/>
      <w:bCs w:val="0"/>
      <w:i w:val="0"/>
      <w:iCs w:val="0"/>
      <w:color w:val="000000"/>
      <w:sz w:val="20"/>
      <w:szCs w:val="20"/>
    </w:rPr>
  </w:style>
  <w:style w:type="paragraph" w:customStyle="1" w:styleId="western">
    <w:name w:val="western"/>
    <w:basedOn w:val="Normal"/>
    <w:rsid w:val="00D7399D"/>
    <w:pPr>
      <w:suppressAutoHyphens/>
      <w:autoSpaceDN w:val="0"/>
      <w:spacing w:before="100" w:after="0" w:line="240" w:lineRule="auto"/>
      <w:textAlignment w:val="baseline"/>
    </w:pPr>
    <w:rPr>
      <w:rFonts w:ascii="Arial" w:eastAsia="Arial" w:hAnsi="Arial" w:cs="Arial"/>
      <w:i/>
      <w:iCs/>
      <w:color w:val="000000"/>
      <w:lang w:eastAsia="hr-HR"/>
    </w:rPr>
  </w:style>
  <w:style w:type="paragraph" w:customStyle="1" w:styleId="Textbody">
    <w:name w:val="Text body"/>
    <w:basedOn w:val="Normal"/>
    <w:rsid w:val="000D12C6"/>
    <w:pPr>
      <w:autoSpaceDN w:val="0"/>
      <w:spacing w:after="140" w:line="288" w:lineRule="auto"/>
      <w:jc w:val="left"/>
      <w:textAlignment w:val="baseline"/>
    </w:pPr>
    <w:rPr>
      <w:rFonts w:ascii="Times New Roman" w:hAnsi="Times New Roman"/>
      <w:lang w:eastAsia="hr-HR"/>
    </w:rPr>
  </w:style>
  <w:style w:type="paragraph" w:customStyle="1" w:styleId="NormalBold">
    <w:name w:val="NormalBold"/>
    <w:basedOn w:val="Normal"/>
    <w:link w:val="NormalBoldChar"/>
    <w:rsid w:val="00DC22E3"/>
    <w:pPr>
      <w:widowControl w:val="0"/>
      <w:spacing w:after="0" w:line="240" w:lineRule="auto"/>
      <w:jc w:val="left"/>
    </w:pPr>
    <w:rPr>
      <w:rFonts w:ascii="Times New Roman" w:hAnsi="Times New Roman"/>
      <w:b/>
      <w:sz w:val="24"/>
      <w:lang w:eastAsia="en-GB"/>
    </w:rPr>
  </w:style>
  <w:style w:type="character" w:customStyle="1" w:styleId="NormalBoldChar">
    <w:name w:val="NormalBold Char"/>
    <w:link w:val="NormalBold"/>
    <w:locked/>
    <w:rsid w:val="00DC22E3"/>
    <w:rPr>
      <w:rFonts w:ascii="Times New Roman" w:eastAsia="Times New Roman" w:hAnsi="Times New Roman" w:cs="Times New Roman"/>
      <w:b/>
      <w:sz w:val="24"/>
      <w:lang w:eastAsia="en-GB"/>
    </w:rPr>
  </w:style>
  <w:style w:type="character" w:customStyle="1" w:styleId="DeltaViewInsertion">
    <w:name w:val="DeltaView Insertion"/>
    <w:rsid w:val="00DC22E3"/>
    <w:rPr>
      <w:b/>
      <w:i/>
      <w:spacing w:val="0"/>
    </w:rPr>
  </w:style>
  <w:style w:type="paragraph" w:customStyle="1" w:styleId="NormalLeft">
    <w:name w:val="Normal Left"/>
    <w:basedOn w:val="Normal"/>
    <w:rsid w:val="00DC22E3"/>
    <w:pPr>
      <w:spacing w:before="120" w:after="120" w:line="240" w:lineRule="auto"/>
      <w:jc w:val="left"/>
    </w:pPr>
    <w:rPr>
      <w:rFonts w:ascii="Times New Roman" w:eastAsia="Calibri" w:hAnsi="Times New Roman"/>
      <w:sz w:val="24"/>
      <w:lang w:eastAsia="en-GB"/>
    </w:rPr>
  </w:style>
  <w:style w:type="paragraph" w:customStyle="1" w:styleId="Tiret0">
    <w:name w:val="Tiret 0"/>
    <w:basedOn w:val="Normal"/>
    <w:rsid w:val="00DC22E3"/>
    <w:pPr>
      <w:numPr>
        <w:numId w:val="53"/>
      </w:numPr>
      <w:spacing w:before="120" w:after="120" w:line="240" w:lineRule="auto"/>
    </w:pPr>
    <w:rPr>
      <w:rFonts w:ascii="Times New Roman" w:eastAsia="Calibri" w:hAnsi="Times New Roman"/>
      <w:sz w:val="24"/>
      <w:lang w:eastAsia="en-GB"/>
    </w:rPr>
  </w:style>
  <w:style w:type="paragraph" w:customStyle="1" w:styleId="Tiret1">
    <w:name w:val="Tiret 1"/>
    <w:basedOn w:val="Normal"/>
    <w:rsid w:val="00DC22E3"/>
    <w:pPr>
      <w:numPr>
        <w:numId w:val="54"/>
      </w:numPr>
      <w:spacing w:before="120" w:after="120" w:line="240" w:lineRule="auto"/>
    </w:pPr>
    <w:rPr>
      <w:rFonts w:ascii="Times New Roman" w:eastAsia="Calibri" w:hAnsi="Times New Roman"/>
      <w:sz w:val="24"/>
      <w:lang w:eastAsia="en-GB"/>
    </w:rPr>
  </w:style>
  <w:style w:type="paragraph" w:customStyle="1" w:styleId="NumPar1">
    <w:name w:val="NumPar 1"/>
    <w:basedOn w:val="Normal"/>
    <w:next w:val="Text1"/>
    <w:rsid w:val="00DC22E3"/>
    <w:pPr>
      <w:numPr>
        <w:numId w:val="57"/>
      </w:numPr>
      <w:spacing w:before="120" w:after="120" w:line="240" w:lineRule="auto"/>
    </w:pPr>
    <w:rPr>
      <w:rFonts w:ascii="Times New Roman" w:eastAsia="Calibri" w:hAnsi="Times New Roman"/>
      <w:sz w:val="24"/>
      <w:lang w:eastAsia="en-GB"/>
    </w:rPr>
  </w:style>
  <w:style w:type="paragraph" w:customStyle="1" w:styleId="NumPar2">
    <w:name w:val="NumPar 2"/>
    <w:basedOn w:val="Normal"/>
    <w:next w:val="Text1"/>
    <w:rsid w:val="00DC22E3"/>
    <w:pPr>
      <w:numPr>
        <w:ilvl w:val="1"/>
        <w:numId w:val="57"/>
      </w:numPr>
      <w:spacing w:before="120" w:after="120" w:line="240" w:lineRule="auto"/>
    </w:pPr>
    <w:rPr>
      <w:rFonts w:ascii="Times New Roman" w:eastAsia="Calibri" w:hAnsi="Times New Roman"/>
      <w:sz w:val="24"/>
      <w:lang w:eastAsia="en-GB"/>
    </w:rPr>
  </w:style>
  <w:style w:type="paragraph" w:customStyle="1" w:styleId="NumPar3">
    <w:name w:val="NumPar 3"/>
    <w:basedOn w:val="Normal"/>
    <w:next w:val="Text1"/>
    <w:rsid w:val="00DC22E3"/>
    <w:pPr>
      <w:numPr>
        <w:ilvl w:val="2"/>
        <w:numId w:val="57"/>
      </w:numPr>
      <w:spacing w:before="120" w:after="120" w:line="240" w:lineRule="auto"/>
    </w:pPr>
    <w:rPr>
      <w:rFonts w:ascii="Times New Roman" w:eastAsia="Calibri" w:hAnsi="Times New Roman"/>
      <w:sz w:val="24"/>
      <w:lang w:eastAsia="en-GB"/>
    </w:rPr>
  </w:style>
  <w:style w:type="paragraph" w:customStyle="1" w:styleId="NumPar4">
    <w:name w:val="NumPar 4"/>
    <w:basedOn w:val="Normal"/>
    <w:next w:val="Text1"/>
    <w:rsid w:val="00DC22E3"/>
    <w:pPr>
      <w:numPr>
        <w:ilvl w:val="3"/>
        <w:numId w:val="57"/>
      </w:numPr>
      <w:spacing w:before="120" w:after="120" w:line="240" w:lineRule="auto"/>
    </w:pPr>
    <w:rPr>
      <w:rFonts w:ascii="Times New Roman" w:eastAsia="Calibri" w:hAnsi="Times New Roman"/>
      <w:sz w:val="24"/>
      <w:lang w:eastAsia="en-GB"/>
    </w:rPr>
  </w:style>
  <w:style w:type="paragraph" w:customStyle="1" w:styleId="ChapterTitle">
    <w:name w:val="ChapterTitle"/>
    <w:basedOn w:val="Normal"/>
    <w:next w:val="Normal"/>
    <w:rsid w:val="00DC22E3"/>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
    <w:next w:val="Naslov10"/>
    <w:rsid w:val="00DC22E3"/>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
    <w:next w:val="Normal"/>
    <w:rsid w:val="00DC22E3"/>
    <w:pPr>
      <w:spacing w:before="120" w:after="120" w:line="240" w:lineRule="auto"/>
      <w:jc w:val="center"/>
    </w:pPr>
    <w:rPr>
      <w:rFonts w:ascii="Times New Roman" w:eastAsia="Calibri" w:hAnsi="Times New Roman"/>
      <w:b/>
      <w:sz w:val="24"/>
      <w:u w:val="single"/>
      <w:lang w:eastAsia="en-GB"/>
    </w:rPr>
  </w:style>
  <w:style w:type="paragraph" w:customStyle="1" w:styleId="Titrearticle">
    <w:name w:val="Titre article"/>
    <w:basedOn w:val="Normal"/>
    <w:next w:val="Normal"/>
    <w:rsid w:val="00DC22E3"/>
    <w:pPr>
      <w:keepNext/>
      <w:spacing w:before="360" w:after="120" w:line="240" w:lineRule="auto"/>
      <w:jc w:val="center"/>
    </w:pPr>
    <w:rPr>
      <w:rFonts w:ascii="Times New Roman" w:eastAsia="Calibri" w:hAnsi="Times New Roman"/>
      <w:i/>
      <w:sz w:val="24"/>
      <w:lang w:eastAsia="en-GB"/>
    </w:rPr>
  </w:style>
  <w:style w:type="character" w:customStyle="1" w:styleId="FooterChar1">
    <w:name w:val="Footer Char1"/>
    <w:basedOn w:val="Zadanifontodlomka"/>
    <w:rsid w:val="00DC22E3"/>
    <w:rPr>
      <w:rFonts w:ascii="Tahoma" w:eastAsia="Tahoma" w:hAnsi="Tahoma"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833">
      <w:bodyDiv w:val="1"/>
      <w:marLeft w:val="0"/>
      <w:marRight w:val="0"/>
      <w:marTop w:val="0"/>
      <w:marBottom w:val="0"/>
      <w:divBdr>
        <w:top w:val="none" w:sz="0" w:space="0" w:color="auto"/>
        <w:left w:val="none" w:sz="0" w:space="0" w:color="auto"/>
        <w:bottom w:val="none" w:sz="0" w:space="0" w:color="auto"/>
        <w:right w:val="none" w:sz="0" w:space="0" w:color="auto"/>
      </w:divBdr>
    </w:div>
    <w:div w:id="209850999">
      <w:bodyDiv w:val="1"/>
      <w:marLeft w:val="0"/>
      <w:marRight w:val="0"/>
      <w:marTop w:val="0"/>
      <w:marBottom w:val="0"/>
      <w:divBdr>
        <w:top w:val="none" w:sz="0" w:space="0" w:color="auto"/>
        <w:left w:val="none" w:sz="0" w:space="0" w:color="auto"/>
        <w:bottom w:val="none" w:sz="0" w:space="0" w:color="auto"/>
        <w:right w:val="none" w:sz="0" w:space="0" w:color="auto"/>
      </w:divBdr>
    </w:div>
    <w:div w:id="1150823968">
      <w:bodyDiv w:val="1"/>
      <w:marLeft w:val="0"/>
      <w:marRight w:val="0"/>
      <w:marTop w:val="0"/>
      <w:marBottom w:val="0"/>
      <w:divBdr>
        <w:top w:val="none" w:sz="0" w:space="0" w:color="auto"/>
        <w:left w:val="none" w:sz="0" w:space="0" w:color="auto"/>
        <w:bottom w:val="none" w:sz="0" w:space="0" w:color="auto"/>
        <w:right w:val="none" w:sz="0" w:space="0" w:color="auto"/>
      </w:divBdr>
    </w:div>
    <w:div w:id="1336222335">
      <w:bodyDiv w:val="1"/>
      <w:marLeft w:val="0"/>
      <w:marRight w:val="0"/>
      <w:marTop w:val="0"/>
      <w:marBottom w:val="0"/>
      <w:divBdr>
        <w:top w:val="none" w:sz="0" w:space="0" w:color="auto"/>
        <w:left w:val="none" w:sz="0" w:space="0" w:color="auto"/>
        <w:bottom w:val="none" w:sz="0" w:space="0" w:color="auto"/>
        <w:right w:val="none" w:sz="0" w:space="0" w:color="auto"/>
      </w:divBdr>
    </w:div>
    <w:div w:id="1604337817">
      <w:bodyDiv w:val="1"/>
      <w:marLeft w:val="0"/>
      <w:marRight w:val="0"/>
      <w:marTop w:val="0"/>
      <w:marBottom w:val="0"/>
      <w:divBdr>
        <w:top w:val="none" w:sz="0" w:space="0" w:color="auto"/>
        <w:left w:val="none" w:sz="0" w:space="0" w:color="auto"/>
        <w:bottom w:val="none" w:sz="0" w:space="0" w:color="auto"/>
        <w:right w:val="none" w:sz="0" w:space="0" w:color="auto"/>
      </w:divBdr>
    </w:div>
    <w:div w:id="1749421582">
      <w:bodyDiv w:val="1"/>
      <w:marLeft w:val="0"/>
      <w:marRight w:val="0"/>
      <w:marTop w:val="0"/>
      <w:marBottom w:val="0"/>
      <w:divBdr>
        <w:top w:val="none" w:sz="0" w:space="0" w:color="auto"/>
        <w:left w:val="none" w:sz="0" w:space="0" w:color="auto"/>
        <w:bottom w:val="none" w:sz="0" w:space="0" w:color="auto"/>
        <w:right w:val="none" w:sz="0" w:space="0" w:color="auto"/>
      </w:divBdr>
    </w:div>
    <w:div w:id="1751659877">
      <w:bodyDiv w:val="1"/>
      <w:marLeft w:val="0"/>
      <w:marRight w:val="0"/>
      <w:marTop w:val="0"/>
      <w:marBottom w:val="0"/>
      <w:divBdr>
        <w:top w:val="none" w:sz="0" w:space="0" w:color="auto"/>
        <w:left w:val="none" w:sz="0" w:space="0" w:color="auto"/>
        <w:bottom w:val="none" w:sz="0" w:space="0" w:color="auto"/>
        <w:right w:val="none" w:sz="0" w:space="0" w:color="auto"/>
      </w:divBdr>
    </w:div>
    <w:div w:id="1842311434">
      <w:bodyDiv w:val="1"/>
      <w:marLeft w:val="0"/>
      <w:marRight w:val="0"/>
      <w:marTop w:val="0"/>
      <w:marBottom w:val="0"/>
      <w:divBdr>
        <w:top w:val="none" w:sz="0" w:space="0" w:color="auto"/>
        <w:left w:val="none" w:sz="0" w:space="0" w:color="auto"/>
        <w:bottom w:val="none" w:sz="0" w:space="0" w:color="auto"/>
        <w:right w:val="none" w:sz="0" w:space="0" w:color="auto"/>
      </w:divBdr>
    </w:div>
    <w:div w:id="20922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pkom.hr" TargetMode="External"/><Relationship Id="rId13" Type="http://schemas.openxmlformats.org/officeDocument/2006/relationships/hyperlink" Target="https://ec.europa.eu/growth/tools-databases/espd/filter?lang=hr" TargetMode="External"/><Relationship Id="rId18" Type="http://schemas.openxmlformats.org/officeDocument/2006/relationships/hyperlink" Target="https://eojn.nn.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ojn.nn.hr" TargetMode="External"/><Relationship Id="rId17" Type="http://schemas.openxmlformats.org/officeDocument/2006/relationships/hyperlink" Target="https://eojn.nn.hr"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clanak/upute-za-koristenje-eojna-rh/0/93/" TargetMode="External"/><Relationship Id="rId5" Type="http://schemas.openxmlformats.org/officeDocument/2006/relationships/webSettings" Target="webSettings.xml"/><Relationship Id="rId15" Type="http://schemas.openxmlformats.org/officeDocument/2006/relationships/hyperlink" Target="https://eojn.nn.hr" TargetMode="External"/><Relationship Id="rId10" Type="http://schemas.openxmlformats.org/officeDocument/2006/relationships/hyperlink" Target="https://eojn.nn.hr/Oglasni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munalni.referent@lipovljani.hr" TargetMode="External"/><Relationship Id="rId14" Type="http://schemas.openxmlformats.org/officeDocument/2006/relationships/hyperlink" Target="https://ec.europa.eu/growth/tools-databases/espd/filter?lang=h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BF23-7E18-46B1-B3CE-BAEFB453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12811</Words>
  <Characters>73024</Characters>
  <Application>Microsoft Office Word</Application>
  <DocSecurity>0</DocSecurity>
  <Lines>608</Lines>
  <Paragraphs>171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Kardum</dc:creator>
  <cp:lastModifiedBy>Korisnik</cp:lastModifiedBy>
  <cp:revision>8</cp:revision>
  <cp:lastPrinted>2017-07-21T05:15:00Z</cp:lastPrinted>
  <dcterms:created xsi:type="dcterms:W3CDTF">2018-01-26T11:38:00Z</dcterms:created>
  <dcterms:modified xsi:type="dcterms:W3CDTF">2018-02-20T08:45:00Z</dcterms:modified>
</cp:coreProperties>
</file>